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E" w:rsidRPr="00377736" w:rsidRDefault="00753CEE" w:rsidP="00753CEE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 xml:space="preserve">Муниципальное бюджетное общеобразовательное учреждение 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>«Средняя общеобразовательная школа №</w:t>
      </w:r>
      <w:r>
        <w:rPr>
          <w:rFonts w:cs="Times New Roman"/>
          <w:sz w:val="20"/>
        </w:rPr>
        <w:t xml:space="preserve"> </w:t>
      </w:r>
      <w:r w:rsidRPr="00377736">
        <w:rPr>
          <w:rFonts w:cs="Times New Roman"/>
          <w:sz w:val="20"/>
        </w:rPr>
        <w:t>24»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20"/>
        </w:rPr>
      </w:pPr>
      <w:proofErr w:type="spellStart"/>
      <w:r w:rsidRPr="00377736">
        <w:rPr>
          <w:rFonts w:cs="Times New Roman"/>
          <w:sz w:val="20"/>
        </w:rPr>
        <w:t>Энгельсского</w:t>
      </w:r>
      <w:proofErr w:type="spellEnd"/>
      <w:r w:rsidRPr="00377736">
        <w:rPr>
          <w:rFonts w:cs="Times New Roman"/>
          <w:sz w:val="20"/>
        </w:rPr>
        <w:t xml:space="preserve"> муниципального района Саратовской области</w:t>
      </w:r>
    </w:p>
    <w:p w:rsidR="00753CEE" w:rsidRDefault="00753CEE" w:rsidP="00753CEE">
      <w:pPr>
        <w:spacing w:after="0"/>
        <w:jc w:val="center"/>
        <w:rPr>
          <w:rFonts w:cs="Times New Roman"/>
          <w:sz w:val="28"/>
        </w:rPr>
      </w:pPr>
    </w:p>
    <w:p w:rsidR="00753CEE" w:rsidRPr="00377736" w:rsidRDefault="00753CEE" w:rsidP="00753CEE">
      <w:pPr>
        <w:spacing w:after="0"/>
        <w:jc w:val="center"/>
        <w:rPr>
          <w:rFonts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53CEE" w:rsidRPr="00753CEE" w:rsidTr="00895051">
        <w:tc>
          <w:tcPr>
            <w:tcW w:w="5070" w:type="dxa"/>
          </w:tcPr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r w:rsidRPr="00753CEE">
              <w:rPr>
                <w:rFonts w:cs="Times New Roman"/>
                <w:sz w:val="22"/>
              </w:rPr>
              <w:t>«СОГЛАСОВАНО»</w:t>
            </w:r>
          </w:p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r w:rsidRPr="00753CEE">
              <w:rPr>
                <w:rFonts w:cs="Times New Roman"/>
                <w:sz w:val="22"/>
              </w:rPr>
              <w:t>Заместитель директора МБОУ «СОШ № 24»</w:t>
            </w:r>
            <w:r w:rsidR="00854AB1">
              <w:rPr>
                <w:rFonts w:cs="Times New Roman"/>
                <w:sz w:val="22"/>
              </w:rPr>
              <w:t xml:space="preserve">   </w:t>
            </w:r>
          </w:p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753CEE">
              <w:rPr>
                <w:rFonts w:cs="Times New Roman"/>
                <w:sz w:val="22"/>
              </w:rPr>
              <w:t>Энгельсского</w:t>
            </w:r>
            <w:proofErr w:type="spellEnd"/>
            <w:r w:rsidRPr="00753CEE">
              <w:rPr>
                <w:rFonts w:cs="Times New Roman"/>
                <w:sz w:val="22"/>
              </w:rPr>
              <w:t xml:space="preserve"> муниципального района</w:t>
            </w:r>
          </w:p>
          <w:p w:rsidR="00753CEE" w:rsidRPr="00753CEE" w:rsidRDefault="00753CEE" w:rsidP="00753CEE">
            <w:pPr>
              <w:spacing w:line="276" w:lineRule="auto"/>
              <w:rPr>
                <w:rFonts w:cs="Times New Roman"/>
                <w:sz w:val="22"/>
              </w:rPr>
            </w:pPr>
            <w:r w:rsidRPr="00753CEE">
              <w:rPr>
                <w:rFonts w:cs="Times New Roman"/>
                <w:sz w:val="22"/>
              </w:rPr>
              <w:t>___________________/</w:t>
            </w:r>
            <w:r>
              <w:rPr>
                <w:rFonts w:cs="Times New Roman"/>
                <w:sz w:val="22"/>
              </w:rPr>
              <w:t>Сорокина Е.А.</w:t>
            </w:r>
            <w:r w:rsidRPr="00753CEE">
              <w:rPr>
                <w:rFonts w:cs="Times New Roman"/>
                <w:sz w:val="22"/>
              </w:rPr>
              <w:t>/</w:t>
            </w:r>
          </w:p>
        </w:tc>
        <w:tc>
          <w:tcPr>
            <w:tcW w:w="4501" w:type="dxa"/>
          </w:tcPr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r w:rsidRPr="00753CEE">
              <w:rPr>
                <w:rFonts w:cs="Times New Roman"/>
                <w:sz w:val="22"/>
              </w:rPr>
              <w:t>«УТВЕРЖДЕНО»</w:t>
            </w:r>
          </w:p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r w:rsidRPr="00753CEE">
              <w:rPr>
                <w:rFonts w:cs="Times New Roman"/>
                <w:sz w:val="22"/>
              </w:rPr>
              <w:t>Директор МБОУ «СОШ № 24»</w:t>
            </w:r>
          </w:p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753CEE">
              <w:rPr>
                <w:rFonts w:cs="Times New Roman"/>
                <w:sz w:val="22"/>
              </w:rPr>
              <w:t>Энгельсского</w:t>
            </w:r>
            <w:proofErr w:type="spellEnd"/>
            <w:r w:rsidRPr="00753CEE">
              <w:rPr>
                <w:rFonts w:cs="Times New Roman"/>
                <w:sz w:val="22"/>
              </w:rPr>
              <w:t xml:space="preserve"> муниципального района</w:t>
            </w:r>
          </w:p>
          <w:p w:rsidR="00753CEE" w:rsidRPr="00753CEE" w:rsidRDefault="00753CEE" w:rsidP="00895051">
            <w:pPr>
              <w:spacing w:line="276" w:lineRule="auto"/>
              <w:rPr>
                <w:rFonts w:cs="Times New Roman"/>
                <w:sz w:val="22"/>
              </w:rPr>
            </w:pPr>
            <w:r w:rsidRPr="00753CEE">
              <w:rPr>
                <w:rFonts w:cs="Times New Roman"/>
                <w:sz w:val="22"/>
              </w:rPr>
              <w:t>_______________ /                                / Приказ №_______от______ сентября 2017г.</w:t>
            </w:r>
          </w:p>
        </w:tc>
      </w:tr>
    </w:tbl>
    <w:p w:rsidR="00753CEE" w:rsidRPr="00377736" w:rsidRDefault="00753CEE" w:rsidP="00753CEE">
      <w:pPr>
        <w:spacing w:after="0"/>
        <w:jc w:val="center"/>
        <w:rPr>
          <w:rFonts w:cs="Times New Roman"/>
        </w:rPr>
      </w:pPr>
    </w:p>
    <w:p w:rsidR="00753CEE" w:rsidRPr="00377736" w:rsidRDefault="00753CEE" w:rsidP="00753CEE">
      <w:pPr>
        <w:spacing w:after="0"/>
        <w:jc w:val="center"/>
        <w:rPr>
          <w:rFonts w:cs="Times New Roman"/>
        </w:rPr>
      </w:pPr>
    </w:p>
    <w:p w:rsidR="00753CEE" w:rsidRDefault="00753CEE" w:rsidP="00753CEE">
      <w:pPr>
        <w:spacing w:after="0"/>
        <w:jc w:val="center"/>
        <w:rPr>
          <w:rFonts w:cs="Times New Roman"/>
        </w:rPr>
      </w:pPr>
    </w:p>
    <w:p w:rsidR="00753CEE" w:rsidRPr="00377736" w:rsidRDefault="00753CEE" w:rsidP="00753CEE">
      <w:pPr>
        <w:spacing w:after="0"/>
        <w:jc w:val="center"/>
        <w:rPr>
          <w:rFonts w:cs="Times New Roman"/>
        </w:rPr>
      </w:pPr>
    </w:p>
    <w:p w:rsidR="00753CEE" w:rsidRPr="00377736" w:rsidRDefault="00753CEE" w:rsidP="00753CEE">
      <w:pPr>
        <w:spacing w:after="0"/>
        <w:jc w:val="center"/>
        <w:rPr>
          <w:rFonts w:cs="Times New Roman"/>
        </w:rPr>
      </w:pPr>
    </w:p>
    <w:p w:rsidR="00753CEE" w:rsidRPr="00377736" w:rsidRDefault="00753CEE" w:rsidP="00753CEE">
      <w:pPr>
        <w:spacing w:after="0"/>
        <w:jc w:val="center"/>
        <w:rPr>
          <w:rFonts w:cs="Times New Roman"/>
        </w:rPr>
      </w:pP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РАБОЧАЯ  ПРОГРАММА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по учебному предмету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«</w:t>
      </w:r>
      <w:r>
        <w:rPr>
          <w:rFonts w:cs="Times New Roman"/>
          <w:sz w:val="36"/>
        </w:rPr>
        <w:t>Информатика</w:t>
      </w:r>
      <w:r w:rsidRPr="00377736">
        <w:rPr>
          <w:rFonts w:cs="Times New Roman"/>
          <w:sz w:val="36"/>
        </w:rPr>
        <w:t>»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для учащихся 5 </w:t>
      </w:r>
      <w:r w:rsidRPr="00377736">
        <w:rPr>
          <w:rFonts w:cs="Times New Roman"/>
          <w:sz w:val="36"/>
        </w:rPr>
        <w:t>класс</w:t>
      </w:r>
      <w:r>
        <w:rPr>
          <w:rFonts w:cs="Times New Roman"/>
          <w:sz w:val="36"/>
        </w:rPr>
        <w:t>ов</w:t>
      </w:r>
      <w:r w:rsidRPr="00377736">
        <w:rPr>
          <w:rFonts w:cs="Times New Roman"/>
          <w:sz w:val="36"/>
        </w:rPr>
        <w:t xml:space="preserve"> МБОУ «СОШ №</w:t>
      </w:r>
      <w:r>
        <w:rPr>
          <w:rFonts w:cs="Times New Roman"/>
          <w:sz w:val="36"/>
        </w:rPr>
        <w:t xml:space="preserve"> </w:t>
      </w:r>
      <w:r w:rsidRPr="00377736">
        <w:rPr>
          <w:rFonts w:cs="Times New Roman"/>
          <w:sz w:val="36"/>
        </w:rPr>
        <w:t>24»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  <w:proofErr w:type="spellStart"/>
      <w:r w:rsidRPr="00377736">
        <w:rPr>
          <w:rFonts w:cs="Times New Roman"/>
          <w:sz w:val="36"/>
        </w:rPr>
        <w:t>Энгельсского</w:t>
      </w:r>
      <w:proofErr w:type="spellEnd"/>
      <w:r w:rsidRPr="00377736">
        <w:rPr>
          <w:rFonts w:cs="Times New Roman"/>
          <w:sz w:val="36"/>
        </w:rPr>
        <w:t xml:space="preserve"> муниципального района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на 201</w:t>
      </w:r>
      <w:r>
        <w:rPr>
          <w:rFonts w:cs="Times New Roman"/>
          <w:sz w:val="36"/>
        </w:rPr>
        <w:t>7</w:t>
      </w:r>
      <w:r w:rsidRPr="00377736">
        <w:rPr>
          <w:rFonts w:cs="Times New Roman"/>
          <w:sz w:val="36"/>
        </w:rPr>
        <w:t>-201</w:t>
      </w:r>
      <w:r>
        <w:rPr>
          <w:rFonts w:cs="Times New Roman"/>
          <w:sz w:val="36"/>
        </w:rPr>
        <w:t xml:space="preserve">8 </w:t>
      </w:r>
      <w:r w:rsidRPr="00377736">
        <w:rPr>
          <w:rFonts w:cs="Times New Roman"/>
          <w:sz w:val="36"/>
        </w:rPr>
        <w:t>учебный год</w:t>
      </w:r>
    </w:p>
    <w:p w:rsidR="00753CEE" w:rsidRPr="00377736" w:rsidRDefault="00753CEE" w:rsidP="00753CEE">
      <w:pPr>
        <w:spacing w:after="0"/>
        <w:jc w:val="center"/>
        <w:rPr>
          <w:rFonts w:cs="Times New Roman"/>
          <w:sz w:val="36"/>
        </w:rPr>
      </w:pPr>
    </w:p>
    <w:p w:rsidR="00753CEE" w:rsidRPr="00377736" w:rsidRDefault="00753CEE" w:rsidP="00753CEE">
      <w:pPr>
        <w:spacing w:after="0"/>
        <w:rPr>
          <w:rFonts w:cs="Times New Roman"/>
        </w:rPr>
      </w:pPr>
    </w:p>
    <w:p w:rsidR="00753CEE" w:rsidRDefault="00753CEE" w:rsidP="00753CEE">
      <w:pPr>
        <w:spacing w:after="0"/>
        <w:rPr>
          <w:rFonts w:cs="Times New Roman"/>
        </w:rPr>
      </w:pPr>
    </w:p>
    <w:p w:rsidR="00753CEE" w:rsidRDefault="00753CEE" w:rsidP="00753CEE">
      <w:pPr>
        <w:spacing w:after="0"/>
        <w:rPr>
          <w:rFonts w:cs="Times New Roman"/>
        </w:rPr>
      </w:pPr>
    </w:p>
    <w:p w:rsidR="00753CEE" w:rsidRDefault="00753CEE" w:rsidP="00753CEE">
      <w:pPr>
        <w:spacing w:after="0"/>
        <w:rPr>
          <w:rFonts w:cs="Times New Roman"/>
        </w:rPr>
      </w:pPr>
    </w:p>
    <w:p w:rsidR="00753CEE" w:rsidRPr="00377736" w:rsidRDefault="00753CEE" w:rsidP="00753CEE">
      <w:pPr>
        <w:spacing w:after="0"/>
        <w:rPr>
          <w:rFonts w:cs="Times New Roman"/>
        </w:rPr>
      </w:pPr>
    </w:p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53CEE" w:rsidRPr="00377736" w:rsidTr="00895051">
        <w:tc>
          <w:tcPr>
            <w:tcW w:w="5103" w:type="dxa"/>
          </w:tcPr>
          <w:p w:rsidR="00753CEE" w:rsidRPr="00377736" w:rsidRDefault="00753CEE" w:rsidP="00895051">
            <w:pPr>
              <w:spacing w:line="276" w:lineRule="auto"/>
              <w:rPr>
                <w:rFonts w:cs="Times New Roman"/>
                <w:b/>
                <w:sz w:val="32"/>
              </w:rPr>
            </w:pPr>
            <w:r w:rsidRPr="00377736">
              <w:rPr>
                <w:rFonts w:cs="Times New Roman"/>
                <w:b/>
                <w:sz w:val="32"/>
              </w:rPr>
              <w:t>Составитель:</w:t>
            </w:r>
          </w:p>
          <w:p w:rsidR="00753CEE" w:rsidRPr="00377736" w:rsidRDefault="00753CEE" w:rsidP="00895051">
            <w:pPr>
              <w:spacing w:line="276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cs="Times New Roman"/>
                <w:sz w:val="28"/>
              </w:rPr>
              <w:t>Эльнара</w:t>
            </w:r>
            <w:proofErr w:type="spellEnd"/>
            <w:r>
              <w:rPr>
                <w:rFonts w:cs="Times New Roman"/>
                <w:sz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</w:rPr>
              <w:t>Илдаровна</w:t>
            </w:r>
            <w:proofErr w:type="spellEnd"/>
            <w:r w:rsidRPr="00377736">
              <w:rPr>
                <w:rFonts w:cs="Times New Roman"/>
                <w:sz w:val="28"/>
              </w:rPr>
              <w:t>,</w:t>
            </w:r>
          </w:p>
          <w:p w:rsidR="00753CEE" w:rsidRPr="00377736" w:rsidRDefault="00753CEE" w:rsidP="00895051">
            <w:pPr>
              <w:spacing w:line="276" w:lineRule="auto"/>
              <w:rPr>
                <w:rFonts w:cs="Times New Roman"/>
                <w:sz w:val="28"/>
              </w:rPr>
            </w:pPr>
            <w:r w:rsidRPr="00377736">
              <w:rPr>
                <w:rFonts w:cs="Times New Roman"/>
                <w:sz w:val="28"/>
              </w:rPr>
              <w:t xml:space="preserve">учитель </w:t>
            </w:r>
            <w:r>
              <w:rPr>
                <w:rFonts w:cs="Times New Roman"/>
                <w:sz w:val="28"/>
              </w:rPr>
              <w:t>информатики</w:t>
            </w:r>
          </w:p>
          <w:p w:rsidR="00753CEE" w:rsidRPr="00377736" w:rsidRDefault="00753CEE" w:rsidP="0089505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первой</w:t>
            </w:r>
            <w:r w:rsidRPr="00377736">
              <w:rPr>
                <w:rFonts w:cs="Times New Roman"/>
                <w:sz w:val="28"/>
              </w:rPr>
              <w:t xml:space="preserve"> квалификационной категории</w:t>
            </w:r>
          </w:p>
        </w:tc>
      </w:tr>
    </w:tbl>
    <w:p w:rsidR="00753CEE" w:rsidRPr="00377736" w:rsidRDefault="00753CEE" w:rsidP="00753CEE">
      <w:pPr>
        <w:spacing w:after="0"/>
        <w:jc w:val="center"/>
        <w:rPr>
          <w:rFonts w:cs="Times New Roman"/>
        </w:rPr>
      </w:pPr>
    </w:p>
    <w:p w:rsidR="00753CEE" w:rsidRDefault="00753CEE" w:rsidP="00753CEE">
      <w:pPr>
        <w:rPr>
          <w:rFonts w:cs="Times New Roman"/>
        </w:rPr>
      </w:pPr>
    </w:p>
    <w:p w:rsidR="00753CEE" w:rsidRDefault="00753CEE" w:rsidP="00753CEE">
      <w:pPr>
        <w:rPr>
          <w:rFonts w:cs="Times New Roman"/>
        </w:rPr>
      </w:pPr>
    </w:p>
    <w:p w:rsidR="00753CEE" w:rsidRDefault="00753CEE" w:rsidP="00753CEE">
      <w:pPr>
        <w:rPr>
          <w:rFonts w:cs="Times New Roman"/>
        </w:rPr>
      </w:pPr>
    </w:p>
    <w:p w:rsidR="00753CEE" w:rsidRDefault="00753CEE" w:rsidP="00753CEE">
      <w:pPr>
        <w:rPr>
          <w:rFonts w:cs="Times New Roman"/>
        </w:rPr>
      </w:pPr>
    </w:p>
    <w:p w:rsidR="00753CEE" w:rsidRPr="00377736" w:rsidRDefault="00753CEE" w:rsidP="00753CEE">
      <w:pPr>
        <w:rPr>
          <w:rFonts w:cs="Times New Roman"/>
        </w:rPr>
      </w:pPr>
    </w:p>
    <w:p w:rsidR="00753CEE" w:rsidRDefault="00753CEE" w:rsidP="00753CEE">
      <w:pPr>
        <w:tabs>
          <w:tab w:val="left" w:pos="3765"/>
        </w:tabs>
        <w:rPr>
          <w:rFonts w:cs="Times New Roman"/>
        </w:rPr>
      </w:pPr>
      <w:r w:rsidRPr="00377736">
        <w:rPr>
          <w:rFonts w:cs="Times New Roman"/>
        </w:rPr>
        <w:lastRenderedPageBreak/>
        <w:tab/>
        <w:t>Энгельс, 20</w:t>
      </w:r>
      <w:r>
        <w:rPr>
          <w:rFonts w:cs="Times New Roman"/>
        </w:rPr>
        <w:t>17г.</w:t>
      </w:r>
    </w:p>
    <w:p w:rsidR="00753CEE" w:rsidRDefault="00753CEE" w:rsidP="00753CEE">
      <w:pPr>
        <w:pStyle w:val="a4"/>
        <w:numPr>
          <w:ilvl w:val="0"/>
          <w:numId w:val="1"/>
        </w:numPr>
        <w:spacing w:after="0"/>
        <w:jc w:val="center"/>
        <w:rPr>
          <w:rFonts w:cs="Times New Roman"/>
          <w:szCs w:val="24"/>
        </w:rPr>
      </w:pPr>
      <w:r w:rsidRPr="00176ABB">
        <w:rPr>
          <w:rFonts w:cs="Times New Roman"/>
          <w:szCs w:val="24"/>
        </w:rPr>
        <w:t>ПОЯСНИТЕЛЬНАЯ  ЗАПИСКА</w:t>
      </w:r>
    </w:p>
    <w:p w:rsidR="00753CEE" w:rsidRPr="00176ABB" w:rsidRDefault="00753CEE" w:rsidP="0034439B">
      <w:pPr>
        <w:pStyle w:val="a4"/>
        <w:spacing w:after="0"/>
        <w:ind w:left="1080"/>
        <w:jc w:val="both"/>
        <w:rPr>
          <w:rFonts w:cs="Times New Roman"/>
          <w:szCs w:val="24"/>
        </w:rPr>
      </w:pPr>
    </w:p>
    <w:p w:rsidR="00753CEE" w:rsidRPr="00E764FE" w:rsidRDefault="00753CEE" w:rsidP="00E764FE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Рабочая программа учебного предмета «Информатика» составлена для учащихся 5 классов общеобразовательной школы.</w:t>
      </w:r>
    </w:p>
    <w:p w:rsidR="00753CEE" w:rsidRPr="00E764FE" w:rsidRDefault="00753CEE" w:rsidP="00E764FE">
      <w:pPr>
        <w:spacing w:after="0" w:line="240" w:lineRule="auto"/>
        <w:ind w:firstLine="360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Рабочая программа составлена в соответствии  с н</w:t>
      </w:r>
      <w:r w:rsidRPr="00E764FE">
        <w:rPr>
          <w:rFonts w:eastAsia="Times New Roman" w:cs="Times New Roman"/>
          <w:szCs w:val="24"/>
          <w:lang w:eastAsia="ru-RU"/>
        </w:rPr>
        <w:t>ормативно-правовыми документами:</w:t>
      </w:r>
    </w:p>
    <w:p w:rsidR="00753CEE" w:rsidRPr="00E764FE" w:rsidRDefault="00753CEE" w:rsidP="00E764FE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Федеральный закон № 273-ФЗ "Об образовании в Российской Федерации" от 29.12.2012 года; </w:t>
      </w:r>
    </w:p>
    <w:p w:rsidR="00753CEE" w:rsidRPr="00E764FE" w:rsidRDefault="00753CEE" w:rsidP="00E764FE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r w:rsidRPr="00E764FE">
        <w:rPr>
          <w:szCs w:val="24"/>
        </w:rPr>
        <w:t xml:space="preserve">утвержденный приказом Министерства образования и науки Российской Федерации </w:t>
      </w:r>
      <w:r w:rsidRPr="00E764FE">
        <w:rPr>
          <w:rFonts w:eastAsia="Times New Roman" w:cs="Times New Roman"/>
          <w:szCs w:val="24"/>
          <w:lang w:eastAsia="ru-RU"/>
        </w:rPr>
        <w:t>от 06.10.2009 года № 373;</w:t>
      </w:r>
    </w:p>
    <w:p w:rsidR="00753CEE" w:rsidRPr="00E764FE" w:rsidRDefault="00753CEE" w:rsidP="00E764F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E764FE">
        <w:rPr>
          <w:bCs/>
          <w:iCs/>
          <w:szCs w:val="24"/>
        </w:rPr>
        <w:t>П</w:t>
      </w:r>
      <w:r w:rsidRPr="00E764FE">
        <w:rPr>
          <w:rFonts w:eastAsia="Calibri"/>
          <w:bCs/>
          <w:iCs/>
          <w:szCs w:val="24"/>
        </w:rPr>
        <w:t>риказ от 31.03.2014г. № 253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</w:t>
      </w:r>
      <w:r w:rsidRPr="00E764FE">
        <w:rPr>
          <w:bCs/>
          <w:iCs/>
          <w:szCs w:val="24"/>
        </w:rPr>
        <w:t>;</w:t>
      </w:r>
    </w:p>
    <w:p w:rsidR="00753CEE" w:rsidRPr="00E764FE" w:rsidRDefault="00753CEE" w:rsidP="00E764FE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Основная образовательная программа </w:t>
      </w:r>
      <w:r w:rsidRPr="00E764FE">
        <w:rPr>
          <w:rFonts w:eastAsia="Times New Roman" w:cs="Times New Roman"/>
          <w:bCs/>
          <w:szCs w:val="24"/>
          <w:lang w:eastAsia="ru-RU"/>
        </w:rPr>
        <w:t>основного общего образования муниципального бюджетного общеобразовательного учреждения «Средняя общеобразовательная школа № 24»</w:t>
      </w:r>
      <w:r w:rsidRPr="00E764FE">
        <w:rPr>
          <w:rFonts w:eastAsia="Times New Roman" w:cs="Times New Roman"/>
          <w:szCs w:val="24"/>
          <w:lang w:eastAsia="ru-RU"/>
        </w:rPr>
        <w:t>;</w:t>
      </w:r>
    </w:p>
    <w:p w:rsidR="00753CEE" w:rsidRPr="00E764FE" w:rsidRDefault="00753CEE" w:rsidP="00E764F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E764FE">
        <w:rPr>
          <w:rFonts w:cs="Times New Roman"/>
          <w:szCs w:val="24"/>
        </w:rPr>
        <w:t>Положение о рабочей программе учебного предмета, курса, утвержденное приказом директора МБОУ «СОШ № 24» от 28.03.2016 года № 121.</w:t>
      </w:r>
    </w:p>
    <w:p w:rsidR="0034439B" w:rsidRPr="00E764FE" w:rsidRDefault="0034439B" w:rsidP="00E764F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школы:</w:t>
      </w:r>
    </w:p>
    <w:p w:rsidR="0034439B" w:rsidRPr="00E764FE" w:rsidRDefault="0034439B" w:rsidP="00E764F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 xml:space="preserve">- «Информатика» Л.Л. </w:t>
      </w:r>
      <w:proofErr w:type="spellStart"/>
      <w:r w:rsidRPr="00E764FE">
        <w:rPr>
          <w:rFonts w:cs="Times New Roman"/>
          <w:szCs w:val="24"/>
        </w:rPr>
        <w:t>Босова</w:t>
      </w:r>
      <w:proofErr w:type="spellEnd"/>
      <w:r w:rsidRPr="00E764FE">
        <w:rPr>
          <w:rFonts w:cs="Times New Roman"/>
          <w:szCs w:val="24"/>
        </w:rPr>
        <w:t xml:space="preserve">, А.Ю. </w:t>
      </w:r>
      <w:proofErr w:type="spellStart"/>
      <w:r w:rsidRPr="00E764FE">
        <w:rPr>
          <w:rFonts w:cs="Times New Roman"/>
          <w:szCs w:val="24"/>
        </w:rPr>
        <w:t>Босова</w:t>
      </w:r>
      <w:proofErr w:type="spellEnd"/>
      <w:r w:rsidRPr="00E764FE">
        <w:rPr>
          <w:rFonts w:cs="Times New Roman"/>
          <w:szCs w:val="24"/>
        </w:rPr>
        <w:t>.</w:t>
      </w:r>
    </w:p>
    <w:p w:rsidR="00516D90" w:rsidRPr="00E764FE" w:rsidRDefault="0034439B" w:rsidP="00E764FE">
      <w:pPr>
        <w:shd w:val="clear" w:color="auto" w:fill="FFFFFF"/>
        <w:spacing w:after="0" w:line="240" w:lineRule="auto"/>
        <w:ind w:right="-5" w:firstLine="540"/>
        <w:jc w:val="both"/>
        <w:rPr>
          <w:rFonts w:eastAsia="Calibri" w:cs="Times New Roman"/>
          <w:bCs/>
          <w:iCs/>
          <w:szCs w:val="24"/>
        </w:rPr>
      </w:pPr>
      <w:r w:rsidRPr="00E764FE">
        <w:rPr>
          <w:rFonts w:eastAsia="Calibri" w:cs="Times New Roman"/>
          <w:szCs w:val="24"/>
        </w:rPr>
        <w:t xml:space="preserve">Освоение учебного предмета </w:t>
      </w:r>
      <w:r w:rsidRPr="00E764FE">
        <w:rPr>
          <w:rFonts w:eastAsia="Calibri" w:cs="Times New Roman"/>
          <w:bCs/>
          <w:iCs/>
          <w:szCs w:val="24"/>
        </w:rPr>
        <w:t>«Информатика» на этапе получения основного общего образования направлено на достижение следующих целей:</w:t>
      </w:r>
    </w:p>
    <w:p w:rsidR="00516D90" w:rsidRPr="00E764FE" w:rsidRDefault="00516D90" w:rsidP="00E764FE">
      <w:pPr>
        <w:shd w:val="clear" w:color="auto" w:fill="FFFFFF"/>
        <w:spacing w:after="0" w:line="240" w:lineRule="auto"/>
        <w:ind w:right="-5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 xml:space="preserve">- </w:t>
      </w:r>
      <w:r w:rsidR="0034439B" w:rsidRPr="00E764FE">
        <w:rPr>
          <w:rFonts w:cs="Times New Roman"/>
          <w:szCs w:val="24"/>
        </w:rPr>
        <w:t xml:space="preserve">развитие  </w:t>
      </w:r>
      <w:proofErr w:type="spellStart"/>
      <w:r w:rsidR="0034439B" w:rsidRPr="00E764FE">
        <w:rPr>
          <w:rFonts w:cs="Times New Roman"/>
          <w:szCs w:val="24"/>
        </w:rPr>
        <w:t>общеучебных</w:t>
      </w:r>
      <w:proofErr w:type="spellEnd"/>
      <w:r w:rsidR="0034439B" w:rsidRPr="00E764FE">
        <w:rPr>
          <w:rFonts w:cs="Times New Roman"/>
          <w:szCs w:val="24"/>
        </w:rPr>
        <w:t xml:space="preserve">  умений  и  навыков  на  основе  средств  и  методов  информатики  и  ИКТ,  в  том  числе овладение умениями работать с различными видами информации, самостоятельно планировать и осуществлять индивидуальную и коллективную  информационную  деятельность,  представлять  и  оценивать  ее  результаты;  </w:t>
      </w:r>
    </w:p>
    <w:p w:rsidR="00516D90" w:rsidRPr="00E764FE" w:rsidRDefault="00516D90" w:rsidP="00E764FE">
      <w:pPr>
        <w:shd w:val="clear" w:color="auto" w:fill="FFFFFF"/>
        <w:spacing w:after="0" w:line="240" w:lineRule="auto"/>
        <w:ind w:right="-5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 xml:space="preserve">- </w:t>
      </w:r>
      <w:r w:rsidR="0034439B" w:rsidRPr="00E764FE">
        <w:rPr>
          <w:rFonts w:cs="Times New Roman"/>
          <w:szCs w:val="24"/>
        </w:rPr>
        <w:t xml:space="preserve">целенаправленное  формирование  таких </w:t>
      </w:r>
      <w:proofErr w:type="spellStart"/>
      <w:r w:rsidR="0034439B" w:rsidRPr="00E764FE">
        <w:rPr>
          <w:rFonts w:cs="Times New Roman"/>
          <w:szCs w:val="24"/>
        </w:rPr>
        <w:t>общеучебных</w:t>
      </w:r>
      <w:proofErr w:type="spellEnd"/>
      <w:r w:rsidR="0034439B" w:rsidRPr="00E764FE">
        <w:rPr>
          <w:rFonts w:cs="Times New Roman"/>
          <w:szCs w:val="24"/>
        </w:rPr>
        <w:t xml:space="preserve">  понятий,  как  «объект»,  «система»,  «модель»,  «алгоритм»  и  др.;  </w:t>
      </w:r>
    </w:p>
    <w:p w:rsidR="00516D90" w:rsidRPr="00E764FE" w:rsidRDefault="00516D90" w:rsidP="00E764FE">
      <w:pPr>
        <w:shd w:val="clear" w:color="auto" w:fill="FFFFFF"/>
        <w:spacing w:after="0" w:line="240" w:lineRule="auto"/>
        <w:ind w:right="-5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 xml:space="preserve">- </w:t>
      </w:r>
      <w:r w:rsidR="0034439B" w:rsidRPr="00E764FE">
        <w:rPr>
          <w:rFonts w:cs="Times New Roman"/>
          <w:szCs w:val="24"/>
        </w:rPr>
        <w:t xml:space="preserve">воспитание  ответственного  и  избирательного отношения к информации; </w:t>
      </w:r>
    </w:p>
    <w:p w:rsidR="0034439B" w:rsidRPr="00E764FE" w:rsidRDefault="00516D90" w:rsidP="00E764FE">
      <w:pPr>
        <w:shd w:val="clear" w:color="auto" w:fill="FFFFFF"/>
        <w:spacing w:after="0" w:line="240" w:lineRule="auto"/>
        <w:ind w:right="-5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 xml:space="preserve">- </w:t>
      </w:r>
      <w:r w:rsidR="0034439B" w:rsidRPr="00E764FE">
        <w:rPr>
          <w:rFonts w:cs="Times New Roman"/>
          <w:szCs w:val="24"/>
        </w:rPr>
        <w:t xml:space="preserve">развитие познавательных, интеллектуальных и творческих способностей учащихся. </w:t>
      </w:r>
    </w:p>
    <w:p w:rsidR="00516D90" w:rsidRPr="00E764FE" w:rsidRDefault="00516D90" w:rsidP="00E764F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>и реализацию задач:</w:t>
      </w:r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 xml:space="preserve">показать учащимся роль информации и информационных процессов в их жизни и в окружающем мире; </w:t>
      </w:r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 xml:space="preserve">показать роль средств информационных и коммуникационных технологий в информационной деятельности человека; </w:t>
      </w:r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 xml:space="preserve">включить  в  учебный  процесс  содержание,  направленное  на  формирование  у  учащихся  основных  </w:t>
      </w:r>
      <w:proofErr w:type="spellStart"/>
      <w:r w:rsidR="0034439B" w:rsidRPr="00E764FE">
        <w:rPr>
          <w:rFonts w:eastAsia="Times New Roman" w:cs="Times New Roman"/>
          <w:szCs w:val="24"/>
          <w:lang w:eastAsia="ru-RU"/>
        </w:rPr>
        <w:t>общеучебных</w:t>
      </w:r>
      <w:proofErr w:type="spellEnd"/>
      <w:r w:rsidR="0034439B" w:rsidRPr="00E764FE">
        <w:rPr>
          <w:rFonts w:eastAsia="Times New Roman" w:cs="Times New Roman"/>
          <w:szCs w:val="24"/>
          <w:lang w:eastAsia="ru-RU"/>
        </w:rPr>
        <w:t xml:space="preserve">  умений информационно-логического  характера:  анализ  объектов  и  ситуаций;  синтез  как  составление  целого  из  частей  и самостоятельное  достраивание  недостающих  компонентов;  выбор  оснований  и  критериев  для  сравнения,  классификации объектов;  обобщение  и  сравнение  данных;  подведение  под  понятие,  выведение  следствий;  установление  причинно-следственных связей; </w:t>
      </w:r>
      <w:proofErr w:type="gramStart"/>
      <w:r w:rsidR="0034439B" w:rsidRPr="00E764FE">
        <w:rPr>
          <w:rFonts w:eastAsia="Times New Roman" w:cs="Times New Roman"/>
          <w:szCs w:val="24"/>
          <w:lang w:eastAsia="ru-RU"/>
        </w:rPr>
        <w:t xml:space="preserve">построение логических цепочек рассуждений; </w:t>
      </w:r>
      <w:proofErr w:type="gramEnd"/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 xml:space="preserve">создать  условия  для  овладения  основными  универсальными  умениями  информационного  характера:  постановка  и формулирование проблемы; поиск  и  выделение  необходимой информации,  применение методов  информационного  поиска; структурирование  и  визуализация  информации;  выбор  наиболее  эффективных  способов  решения  задач  в  зависимости  от конкретных  условий;  самостоятельное  создание  алгоритмов  деятельности  при  решении проблем  творческого  и  поискового характера; </w:t>
      </w:r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 xml:space="preserve">организовать  работу  в  виртуальных  лабораториях,  направленную  на  овладение  первичными  навыками 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 xml:space="preserve">организовать  компьютерный  практикум,  ориентированный  на  формирование  широкого  спектра  умений  использования средств  ИКТ  для  сбора,  хранения,  преобразования  и  передачи  различных  видов  информации;  овладение  способами 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34439B" w:rsidRPr="00E764FE" w:rsidRDefault="00516D90" w:rsidP="00E764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 xml:space="preserve">- </w:t>
      </w:r>
      <w:r w:rsidR="0034439B" w:rsidRPr="00E764FE">
        <w:rPr>
          <w:rFonts w:eastAsia="Times New Roman" w:cs="Times New Roman"/>
          <w:szCs w:val="24"/>
          <w:lang w:eastAsia="ru-RU"/>
        </w:rPr>
        <w:t>создать  условия  для  овладения  основами  продуктивного  взаимодействия  и  сотрудничества  со  сверстниками  и  взрослыми: умениями  правильно,  четко  и  однозначно  формулировать  мысль  в  понятной  для  собеседника  форме,  выступать  перед аудиторией, представляя ей результаты своей работы при помощи средств ИКТ.</w:t>
      </w:r>
    </w:p>
    <w:p w:rsidR="00516D90" w:rsidRPr="00E764FE" w:rsidRDefault="00516D90" w:rsidP="00E764FE">
      <w:pPr>
        <w:spacing w:after="0" w:line="240" w:lineRule="auto"/>
        <w:ind w:firstLine="567"/>
        <w:jc w:val="both"/>
        <w:rPr>
          <w:szCs w:val="24"/>
        </w:rPr>
      </w:pPr>
      <w:r w:rsidRPr="00E764FE">
        <w:rPr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516D90" w:rsidRPr="00E764FE" w:rsidRDefault="00516D90" w:rsidP="00E764FE">
      <w:pPr>
        <w:spacing w:after="0" w:line="240" w:lineRule="auto"/>
        <w:ind w:firstLine="567"/>
        <w:jc w:val="both"/>
        <w:rPr>
          <w:szCs w:val="24"/>
        </w:rPr>
      </w:pPr>
      <w:r w:rsidRPr="00E764FE">
        <w:rPr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информатика закладывает основы естественнонаучного мировоззрения. </w:t>
      </w:r>
    </w:p>
    <w:p w:rsidR="00516D90" w:rsidRPr="00E764FE" w:rsidRDefault="00516D90" w:rsidP="00E764FE">
      <w:pPr>
        <w:spacing w:after="0" w:line="240" w:lineRule="auto"/>
        <w:ind w:firstLine="567"/>
        <w:jc w:val="both"/>
        <w:rPr>
          <w:szCs w:val="24"/>
        </w:rPr>
      </w:pPr>
      <w:r w:rsidRPr="00E764FE">
        <w:rPr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E764FE">
        <w:rPr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764FE">
        <w:rPr>
          <w:szCs w:val="24"/>
        </w:rPr>
        <w:t>метапредметных</w:t>
      </w:r>
      <w:proofErr w:type="spellEnd"/>
      <w:r w:rsidRPr="00E764FE">
        <w:rPr>
          <w:szCs w:val="24"/>
        </w:rPr>
        <w:t xml:space="preserve"> и личностных результатов.</w:t>
      </w:r>
      <w:proofErr w:type="gramEnd"/>
      <w:r w:rsidRPr="00E764FE">
        <w:rPr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16D90" w:rsidRPr="00E764FE" w:rsidRDefault="00516D90" w:rsidP="00E764FE">
      <w:pPr>
        <w:spacing w:after="0" w:line="240" w:lineRule="auto"/>
        <w:ind w:firstLine="567"/>
        <w:jc w:val="both"/>
        <w:rPr>
          <w:szCs w:val="24"/>
        </w:rPr>
      </w:pPr>
      <w:r w:rsidRPr="00E764FE">
        <w:rPr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764FE">
        <w:rPr>
          <w:szCs w:val="24"/>
        </w:rPr>
        <w:t>деятельностную</w:t>
      </w:r>
      <w:proofErr w:type="spellEnd"/>
      <w:r w:rsidRPr="00E764FE">
        <w:rPr>
          <w:szCs w:val="24"/>
        </w:rPr>
        <w:t xml:space="preserve"> жизненную позицию.</w:t>
      </w:r>
    </w:p>
    <w:p w:rsidR="00516D90" w:rsidRPr="00E764FE" w:rsidRDefault="00516D90" w:rsidP="00E764FE">
      <w:pPr>
        <w:spacing w:after="0" w:line="240" w:lineRule="auto"/>
        <w:ind w:firstLine="567"/>
        <w:jc w:val="both"/>
        <w:rPr>
          <w:szCs w:val="24"/>
        </w:rPr>
      </w:pPr>
      <w:r w:rsidRPr="00E764FE">
        <w:rPr>
          <w:szCs w:val="24"/>
        </w:rPr>
        <w:t>В содержании учебного предмета «Информатика»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учебного предмета.</w:t>
      </w:r>
    </w:p>
    <w:p w:rsidR="00FF1E1D" w:rsidRPr="00E764FE" w:rsidRDefault="00FF1E1D" w:rsidP="00E764FE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E764FE">
        <w:rPr>
          <w:szCs w:val="24"/>
        </w:rPr>
        <w:t>Освоение учебного предмета «Информатика» в 5 классе рассчитано на 35 учебных часов в год из расчета 1 учебный час в неделю.</w:t>
      </w:r>
      <w:r w:rsidR="00F074AC" w:rsidRPr="00E764FE">
        <w:rPr>
          <w:szCs w:val="24"/>
        </w:rPr>
        <w:t xml:space="preserve"> Срок реализации программы – 1 год.</w:t>
      </w:r>
    </w:p>
    <w:tbl>
      <w:tblPr>
        <w:tblW w:w="8776" w:type="dxa"/>
        <w:tblInd w:w="108" w:type="dxa"/>
        <w:tblLook w:val="04A0" w:firstRow="1" w:lastRow="0" w:firstColumn="1" w:lastColumn="0" w:noHBand="0" w:noVBand="1"/>
      </w:tblPr>
      <w:tblGrid>
        <w:gridCol w:w="4540"/>
        <w:gridCol w:w="222"/>
        <w:gridCol w:w="2069"/>
        <w:gridCol w:w="222"/>
        <w:gridCol w:w="1501"/>
        <w:gridCol w:w="222"/>
      </w:tblGrid>
      <w:tr w:rsidR="00582B27" w:rsidRPr="00E764FE" w:rsidTr="000C719B">
        <w:trPr>
          <w:trHeight w:val="289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Коды рекомендуемых видов деятельности на уроке</w:t>
            </w:r>
          </w:p>
        </w:tc>
      </w:tr>
      <w:tr w:rsidR="00582B27" w:rsidRPr="00E764FE" w:rsidTr="000C719B">
        <w:trPr>
          <w:gridAfter w:val="3"/>
          <w:wAfter w:w="1945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2B27" w:rsidRPr="00E764FE" w:rsidTr="000C719B">
        <w:trPr>
          <w:gridAfter w:val="3"/>
          <w:wAfter w:w="1945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1 – чтение текста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2B27" w:rsidRPr="00E764FE" w:rsidTr="000C719B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2 – выполнение заданий и упражнений (информационных задач) в рабочей тетради</w:t>
            </w:r>
          </w:p>
        </w:tc>
      </w:tr>
      <w:tr w:rsidR="00582B27" w:rsidRPr="00E764FE" w:rsidTr="000C719B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3 – наблюдение за объектом изучения (компьютером)</w:t>
            </w:r>
          </w:p>
        </w:tc>
      </w:tr>
      <w:tr w:rsidR="00582B27" w:rsidRPr="00E764FE" w:rsidTr="000C719B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4 – компьютерный практикум (работа с электронным пособием)</w:t>
            </w:r>
          </w:p>
        </w:tc>
      </w:tr>
      <w:tr w:rsidR="00582B27" w:rsidRPr="00E764FE" w:rsidTr="000C719B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5 – работа со словарем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2B27" w:rsidRPr="00E764FE" w:rsidTr="000C719B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6 – контрольный опрос, контрольная письменная работа</w:t>
            </w:r>
          </w:p>
        </w:tc>
      </w:tr>
      <w:tr w:rsidR="00582B27" w:rsidRPr="00E764FE" w:rsidTr="000C719B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7 – итоговое тестирование</w:t>
            </w:r>
          </w:p>
        </w:tc>
      </w:tr>
      <w:tr w:rsidR="00582B27" w:rsidRPr="00E764FE" w:rsidTr="000C719B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8 – эвристическая беседа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2B27" w:rsidRPr="00E764FE" w:rsidTr="000C719B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9 – разбор домашнего задания</w:t>
            </w:r>
          </w:p>
        </w:tc>
      </w:tr>
      <w:tr w:rsidR="00582B27" w:rsidRPr="00E764FE" w:rsidTr="00E764FE">
        <w:trPr>
          <w:gridAfter w:val="3"/>
          <w:wAfter w:w="1945" w:type="dxa"/>
          <w:trHeight w:val="63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27" w:rsidRPr="00E764FE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64FE">
              <w:rPr>
                <w:rFonts w:eastAsia="Times New Roman" w:cs="Times New Roman"/>
                <w:color w:val="000000"/>
                <w:szCs w:val="24"/>
                <w:lang w:eastAsia="ru-RU"/>
              </w:rPr>
              <w:t>10 – физкультурные минутки</w:t>
            </w:r>
          </w:p>
          <w:p w:rsidR="00582B27" w:rsidRDefault="00582B27" w:rsidP="00E7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64FE" w:rsidRDefault="00E764FE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90C" w:rsidRPr="00E764FE" w:rsidRDefault="00FF390C" w:rsidP="00FF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FF1E1D" w:rsidRPr="00E93557" w:rsidRDefault="00FF1E1D" w:rsidP="00FF1E1D">
      <w:pPr>
        <w:pStyle w:val="a4"/>
        <w:numPr>
          <w:ilvl w:val="0"/>
          <w:numId w:val="1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93557">
        <w:rPr>
          <w:rFonts w:eastAsia="Times New Roman" w:cs="Times New Roman"/>
          <w:szCs w:val="24"/>
          <w:lang w:eastAsia="ru-RU"/>
        </w:rPr>
        <w:lastRenderedPageBreak/>
        <w:t>ПЛАНИРУЕМЫЕ РЕЗУЛЬТАТЫ</w:t>
      </w:r>
    </w:p>
    <w:p w:rsidR="00FF1E1D" w:rsidRPr="00176ABB" w:rsidRDefault="00FF1E1D" w:rsidP="00FF1E1D">
      <w:pPr>
        <w:pStyle w:val="a4"/>
        <w:spacing w:after="0"/>
        <w:ind w:left="1080"/>
        <w:jc w:val="center"/>
        <w:rPr>
          <w:rFonts w:eastAsia="Times New Roman" w:cs="Times New Roman"/>
          <w:szCs w:val="24"/>
          <w:lang w:eastAsia="ru-RU"/>
        </w:rPr>
      </w:pPr>
      <w:r w:rsidRPr="00176ABB">
        <w:rPr>
          <w:rFonts w:eastAsia="Times New Roman" w:cs="Times New Roman"/>
          <w:szCs w:val="24"/>
          <w:lang w:eastAsia="ru-RU"/>
        </w:rPr>
        <w:t>ОСВОЕНИЯ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76ABB">
        <w:rPr>
          <w:rFonts w:eastAsia="Times New Roman" w:cs="Times New Roman"/>
          <w:szCs w:val="24"/>
          <w:lang w:eastAsia="ru-RU"/>
        </w:rPr>
        <w:t>УЧЕБНОГО ПРЕДМЕТА</w:t>
      </w:r>
    </w:p>
    <w:p w:rsidR="00FF1E1D" w:rsidRDefault="00FF1E1D" w:rsidP="00FF1E1D">
      <w:pPr>
        <w:pStyle w:val="a4"/>
        <w:spacing w:after="0"/>
        <w:ind w:left="1080"/>
        <w:jc w:val="center"/>
        <w:rPr>
          <w:rFonts w:eastAsia="Times New Roman" w:cs="Times New Roman"/>
          <w:szCs w:val="24"/>
          <w:lang w:eastAsia="ru-RU"/>
        </w:rPr>
      </w:pPr>
      <w:r w:rsidRPr="00176ABB">
        <w:rPr>
          <w:rFonts w:eastAsia="Times New Roman" w:cs="Times New Roman"/>
          <w:szCs w:val="24"/>
          <w:lang w:eastAsia="ru-RU"/>
        </w:rPr>
        <w:t xml:space="preserve">(личностные, </w:t>
      </w:r>
      <w:proofErr w:type="spellStart"/>
      <w:r w:rsidRPr="00176ABB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176ABB">
        <w:rPr>
          <w:rFonts w:eastAsia="Times New Roman" w:cs="Times New Roman"/>
          <w:szCs w:val="24"/>
          <w:lang w:eastAsia="ru-RU"/>
        </w:rPr>
        <w:t>, предметные)</w:t>
      </w:r>
    </w:p>
    <w:p w:rsidR="00FF1E1D" w:rsidRPr="00176ABB" w:rsidRDefault="00FF1E1D" w:rsidP="00FF1E1D">
      <w:pPr>
        <w:pStyle w:val="a4"/>
        <w:spacing w:after="0"/>
        <w:ind w:left="1080"/>
        <w:jc w:val="center"/>
        <w:rPr>
          <w:rFonts w:eastAsia="Times New Roman" w:cs="Times New Roman"/>
          <w:szCs w:val="24"/>
          <w:lang w:eastAsia="ru-RU"/>
        </w:rPr>
      </w:pPr>
    </w:p>
    <w:p w:rsidR="00FF1E1D" w:rsidRPr="00E764FE" w:rsidRDefault="00FF1E1D" w:rsidP="00E764FE">
      <w:pPr>
        <w:spacing w:after="0" w:line="240" w:lineRule="auto"/>
        <w:ind w:firstLine="709"/>
        <w:jc w:val="both"/>
        <w:rPr>
          <w:szCs w:val="24"/>
        </w:rPr>
      </w:pPr>
      <w:r w:rsidRPr="00FF390C">
        <w:rPr>
          <w:b/>
          <w:bCs/>
          <w:i/>
          <w:iCs/>
          <w:szCs w:val="24"/>
        </w:rPr>
        <w:t>Личностные результаты</w:t>
      </w:r>
      <w:r w:rsidRPr="00E764FE">
        <w:rPr>
          <w:b/>
          <w:bCs/>
          <w:i/>
          <w:iCs/>
          <w:szCs w:val="24"/>
        </w:rPr>
        <w:t xml:space="preserve"> </w:t>
      </w:r>
      <w:r w:rsidRPr="00E764FE">
        <w:rPr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F1E1D" w:rsidRPr="00E764FE" w:rsidRDefault="00FF1E1D" w:rsidP="00E764FE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F1E1D" w:rsidRPr="00E764FE" w:rsidRDefault="00FF1E1D" w:rsidP="00E764FE">
      <w:pPr>
        <w:spacing w:after="0" w:line="240" w:lineRule="auto"/>
        <w:ind w:firstLine="709"/>
        <w:jc w:val="both"/>
        <w:rPr>
          <w:szCs w:val="24"/>
        </w:rPr>
      </w:pPr>
      <w:proofErr w:type="spellStart"/>
      <w:r w:rsidRPr="00E764FE">
        <w:rPr>
          <w:b/>
          <w:bCs/>
          <w:i/>
          <w:iCs/>
          <w:szCs w:val="24"/>
        </w:rPr>
        <w:t>Метапредметные</w:t>
      </w:r>
      <w:proofErr w:type="spellEnd"/>
      <w:r w:rsidRPr="00E764FE">
        <w:rPr>
          <w:b/>
          <w:bCs/>
          <w:i/>
          <w:iCs/>
          <w:szCs w:val="24"/>
        </w:rPr>
        <w:t xml:space="preserve"> результаты </w:t>
      </w:r>
      <w:r w:rsidRPr="00E764FE">
        <w:rPr>
          <w:szCs w:val="24"/>
        </w:rPr>
        <w:t xml:space="preserve">– освоенные </w:t>
      </w:r>
      <w:proofErr w:type="gramStart"/>
      <w:r w:rsidRPr="00E764FE">
        <w:rPr>
          <w:szCs w:val="24"/>
        </w:rPr>
        <w:t>обучающимися</w:t>
      </w:r>
      <w:proofErr w:type="gramEnd"/>
      <w:r w:rsidRPr="00E764FE">
        <w:rPr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764FE">
        <w:rPr>
          <w:szCs w:val="24"/>
        </w:rPr>
        <w:t>метапредметными</w:t>
      </w:r>
      <w:proofErr w:type="spellEnd"/>
      <w:r w:rsidRPr="00E764FE">
        <w:rPr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E764FE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E764FE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64F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E764FE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</w:t>
      </w:r>
      <w:r w:rsidRPr="00E764FE">
        <w:rPr>
          <w:rFonts w:ascii="Times New Roman" w:hAnsi="Times New Roman"/>
          <w:sz w:val="24"/>
          <w:szCs w:val="24"/>
        </w:rPr>
        <w:lastRenderedPageBreak/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F1E1D" w:rsidRPr="00E764FE" w:rsidRDefault="00FF1E1D" w:rsidP="00E764FE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764FE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E764FE">
        <w:rPr>
          <w:rFonts w:ascii="Times New Roman" w:hAnsi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FF1E1D" w:rsidRPr="00E764FE" w:rsidRDefault="00FF1E1D" w:rsidP="00E764FE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E764FE">
        <w:rPr>
          <w:b/>
          <w:bCs/>
          <w:i/>
          <w:iCs/>
          <w:szCs w:val="24"/>
        </w:rPr>
        <w:t xml:space="preserve">Предметные результаты </w:t>
      </w:r>
      <w:r w:rsidRPr="00E764FE">
        <w:rPr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764FE">
        <w:rPr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F1E1D" w:rsidRPr="00E764FE" w:rsidRDefault="00FF1E1D" w:rsidP="00E764F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F1E1D" w:rsidRPr="00E764FE" w:rsidRDefault="00FF1E1D" w:rsidP="00E764F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F1E1D" w:rsidRPr="00E764FE" w:rsidRDefault="00FF1E1D" w:rsidP="00E764F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</w:t>
      </w:r>
    </w:p>
    <w:p w:rsidR="00FF1E1D" w:rsidRPr="00E764FE" w:rsidRDefault="00FF1E1D" w:rsidP="00E764F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F1E1D" w:rsidRPr="00E764FE" w:rsidRDefault="00FF1E1D" w:rsidP="00E764F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F1E1D" w:rsidRDefault="00FF1E1D" w:rsidP="00E764F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64FE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F390C" w:rsidRDefault="00FF390C" w:rsidP="00FF39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390C" w:rsidRDefault="00FF390C" w:rsidP="00FF39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390C" w:rsidRDefault="00FF390C" w:rsidP="00FF39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390C" w:rsidRDefault="00FF390C" w:rsidP="00FF39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390C" w:rsidRPr="00E764FE" w:rsidRDefault="00FF390C" w:rsidP="00FF39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854AB1" w:rsidRDefault="005B3640" w:rsidP="00854AB1">
      <w:pPr>
        <w:pStyle w:val="a4"/>
        <w:numPr>
          <w:ilvl w:val="0"/>
          <w:numId w:val="1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93557">
        <w:rPr>
          <w:rFonts w:eastAsia="Times New Roman" w:cs="Times New Roman"/>
          <w:szCs w:val="24"/>
          <w:lang w:eastAsia="ru-RU"/>
        </w:rPr>
        <w:lastRenderedPageBreak/>
        <w:t>СОДЕРЖАНИЕ УЧЕБНОГО ПРЕДМЕТА</w:t>
      </w:r>
    </w:p>
    <w:p w:rsidR="00854AB1" w:rsidRPr="00854AB1" w:rsidRDefault="00854AB1" w:rsidP="00854AB1">
      <w:pPr>
        <w:pStyle w:val="a4"/>
        <w:spacing w:after="0"/>
        <w:ind w:left="1080"/>
        <w:rPr>
          <w:rFonts w:eastAsia="Times New Roman" w:cs="Times New Roman"/>
          <w:szCs w:val="24"/>
          <w:lang w:eastAsia="ru-RU"/>
        </w:rPr>
      </w:pPr>
    </w:p>
    <w:p w:rsidR="00854AB1" w:rsidRPr="00E764FE" w:rsidRDefault="00854AB1" w:rsidP="00E764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Учебно-тематический план</w:t>
      </w:r>
    </w:p>
    <w:p w:rsidR="00854AB1" w:rsidRPr="00E764FE" w:rsidRDefault="00854AB1" w:rsidP="00E764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5 класс (1 час в неделю, 35 часов в год)</w:t>
      </w:r>
    </w:p>
    <w:p w:rsidR="00854AB1" w:rsidRPr="00E764FE" w:rsidRDefault="00854AB1" w:rsidP="00E764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9229" w:type="dxa"/>
        <w:tblLook w:val="04A0" w:firstRow="1" w:lastRow="0" w:firstColumn="1" w:lastColumn="0" w:noHBand="0" w:noVBand="1"/>
      </w:tblPr>
      <w:tblGrid>
        <w:gridCol w:w="833"/>
        <w:gridCol w:w="2278"/>
        <w:gridCol w:w="1238"/>
        <w:gridCol w:w="1652"/>
        <w:gridCol w:w="1633"/>
        <w:gridCol w:w="1595"/>
      </w:tblGrid>
      <w:tr w:rsidR="00854AB1" w:rsidRPr="00E764FE" w:rsidTr="00854AB1">
        <w:trPr>
          <w:trHeight w:val="841"/>
        </w:trPr>
        <w:tc>
          <w:tcPr>
            <w:tcW w:w="833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E764FE">
              <w:rPr>
                <w:rFonts w:cs="Times New Roman"/>
                <w:szCs w:val="24"/>
              </w:rPr>
              <w:t>п</w:t>
            </w:r>
            <w:proofErr w:type="gramEnd"/>
            <w:r w:rsidRPr="00E764FE">
              <w:rPr>
                <w:rFonts w:cs="Times New Roman"/>
                <w:szCs w:val="24"/>
              </w:rPr>
              <w:t>/п</w:t>
            </w:r>
          </w:p>
        </w:tc>
        <w:tc>
          <w:tcPr>
            <w:tcW w:w="2278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Раздел</w:t>
            </w:r>
          </w:p>
        </w:tc>
        <w:tc>
          <w:tcPr>
            <w:tcW w:w="1238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Кол-во часов</w:t>
            </w:r>
          </w:p>
        </w:tc>
        <w:tc>
          <w:tcPr>
            <w:tcW w:w="1652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Практические работы</w:t>
            </w:r>
          </w:p>
        </w:tc>
        <w:tc>
          <w:tcPr>
            <w:tcW w:w="1633" w:type="dxa"/>
            <w:vAlign w:val="center"/>
          </w:tcPr>
          <w:p w:rsidR="00854AB1" w:rsidRPr="00E764FE" w:rsidRDefault="00582B27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Проектная работа</w:t>
            </w:r>
          </w:p>
        </w:tc>
        <w:tc>
          <w:tcPr>
            <w:tcW w:w="1595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Контрольные работы</w:t>
            </w:r>
          </w:p>
        </w:tc>
      </w:tr>
      <w:tr w:rsidR="00854AB1" w:rsidRPr="00E764FE" w:rsidTr="00854AB1">
        <w:trPr>
          <w:trHeight w:val="844"/>
        </w:trPr>
        <w:tc>
          <w:tcPr>
            <w:tcW w:w="833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Информация вокруг нас</w:t>
            </w:r>
          </w:p>
        </w:tc>
        <w:tc>
          <w:tcPr>
            <w:tcW w:w="1238" w:type="dxa"/>
            <w:vAlign w:val="center"/>
          </w:tcPr>
          <w:p w:rsidR="00854AB1" w:rsidRPr="00E764FE" w:rsidRDefault="00582B27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19</w:t>
            </w:r>
            <w:r w:rsidR="00854AB1" w:rsidRPr="00E764FE">
              <w:rPr>
                <w:rFonts w:cs="Times New Roman"/>
                <w:szCs w:val="24"/>
              </w:rPr>
              <w:t>ч</w:t>
            </w:r>
          </w:p>
        </w:tc>
        <w:tc>
          <w:tcPr>
            <w:tcW w:w="1652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10</w:t>
            </w:r>
          </w:p>
        </w:tc>
        <w:tc>
          <w:tcPr>
            <w:tcW w:w="1633" w:type="dxa"/>
            <w:vAlign w:val="center"/>
          </w:tcPr>
          <w:p w:rsidR="00854AB1" w:rsidRPr="00E764FE" w:rsidRDefault="00582B27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854AB1" w:rsidRPr="00E764FE" w:rsidRDefault="00582B27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</w:t>
            </w:r>
          </w:p>
        </w:tc>
      </w:tr>
      <w:tr w:rsidR="00854AB1" w:rsidRPr="00E764FE" w:rsidTr="00854AB1">
        <w:trPr>
          <w:trHeight w:val="822"/>
        </w:trPr>
        <w:tc>
          <w:tcPr>
            <w:tcW w:w="833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Обработка информации</w:t>
            </w:r>
          </w:p>
        </w:tc>
        <w:tc>
          <w:tcPr>
            <w:tcW w:w="1238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</w:t>
            </w:r>
            <w:r w:rsidR="00582B27" w:rsidRPr="00E764FE">
              <w:rPr>
                <w:rFonts w:cs="Times New Roman"/>
                <w:szCs w:val="24"/>
              </w:rPr>
              <w:t>6</w:t>
            </w:r>
            <w:r w:rsidRPr="00E764FE">
              <w:rPr>
                <w:rFonts w:cs="Times New Roman"/>
                <w:szCs w:val="24"/>
              </w:rPr>
              <w:t>ч</w:t>
            </w:r>
          </w:p>
        </w:tc>
        <w:tc>
          <w:tcPr>
            <w:tcW w:w="1652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8</w:t>
            </w:r>
          </w:p>
        </w:tc>
        <w:tc>
          <w:tcPr>
            <w:tcW w:w="1633" w:type="dxa"/>
            <w:vAlign w:val="center"/>
          </w:tcPr>
          <w:p w:rsidR="00854AB1" w:rsidRPr="00E764FE" w:rsidRDefault="00582B27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764FE">
              <w:rPr>
                <w:rFonts w:cs="Times New Roman"/>
                <w:szCs w:val="24"/>
              </w:rPr>
              <w:t>1</w:t>
            </w:r>
          </w:p>
        </w:tc>
      </w:tr>
      <w:tr w:rsidR="00854AB1" w:rsidRPr="00E764FE" w:rsidTr="00854AB1">
        <w:trPr>
          <w:trHeight w:val="844"/>
        </w:trPr>
        <w:tc>
          <w:tcPr>
            <w:tcW w:w="3111" w:type="dxa"/>
            <w:gridSpan w:val="2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764FE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238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764FE">
              <w:rPr>
                <w:rFonts w:cs="Times New Roman"/>
                <w:b/>
                <w:szCs w:val="24"/>
              </w:rPr>
              <w:t>35ч</w:t>
            </w:r>
          </w:p>
        </w:tc>
        <w:tc>
          <w:tcPr>
            <w:tcW w:w="1652" w:type="dxa"/>
            <w:vAlign w:val="center"/>
          </w:tcPr>
          <w:p w:rsidR="00854AB1" w:rsidRPr="00E764FE" w:rsidRDefault="00854AB1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764FE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1633" w:type="dxa"/>
            <w:vAlign w:val="center"/>
          </w:tcPr>
          <w:p w:rsidR="00854AB1" w:rsidRPr="00E764FE" w:rsidRDefault="002C1EE0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764F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854AB1" w:rsidRPr="00E764FE" w:rsidRDefault="00582B27" w:rsidP="00E764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764FE">
              <w:rPr>
                <w:rFonts w:cs="Times New Roman"/>
                <w:b/>
                <w:szCs w:val="24"/>
              </w:rPr>
              <w:t>2</w:t>
            </w:r>
          </w:p>
        </w:tc>
      </w:tr>
    </w:tbl>
    <w:p w:rsidR="00854AB1" w:rsidRDefault="00854AB1" w:rsidP="00E764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F07E82" w:rsidRPr="00F07E82" w:rsidRDefault="00F07E82" w:rsidP="00E764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r w:rsidRPr="00F07E82">
        <w:rPr>
          <w:rFonts w:cs="Times New Roman"/>
          <w:b/>
          <w:szCs w:val="24"/>
        </w:rPr>
        <w:t xml:space="preserve">Содержание </w:t>
      </w:r>
      <w:bookmarkEnd w:id="0"/>
    </w:p>
    <w:p w:rsidR="00F07E82" w:rsidRPr="00E764FE" w:rsidRDefault="00F07E82" w:rsidP="00E764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54AB1" w:rsidRPr="00E764FE" w:rsidRDefault="00854AB1" w:rsidP="00E764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764FE">
        <w:rPr>
          <w:rFonts w:cs="Times New Roman"/>
          <w:b/>
          <w:szCs w:val="24"/>
        </w:rPr>
        <w:t>Информация вокруг нас. (</w:t>
      </w:r>
      <w:r w:rsidR="003B5077" w:rsidRPr="00E764FE">
        <w:rPr>
          <w:rFonts w:cs="Times New Roman"/>
          <w:b/>
          <w:szCs w:val="24"/>
        </w:rPr>
        <w:t>23</w:t>
      </w:r>
      <w:r w:rsidRPr="00E764FE">
        <w:rPr>
          <w:rFonts w:cs="Times New Roman"/>
          <w:b/>
          <w:szCs w:val="24"/>
        </w:rPr>
        <w:t xml:space="preserve"> ч.)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Информация и информатика.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Как устроен компьютер. Техника безопасности и организация рабочего места.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Программы и файлы. Рабочий стол. Управление компьютером с помощью мыши. Главное меню. Запуск программ. Управле</w:t>
      </w:r>
      <w:r w:rsidR="00FC2A4B" w:rsidRPr="00E764FE">
        <w:rPr>
          <w:rFonts w:cs="Times New Roman"/>
          <w:szCs w:val="24"/>
        </w:rPr>
        <w:t>ние компьютером с помощью меню.</w:t>
      </w:r>
    </w:p>
    <w:p w:rsidR="00854AB1" w:rsidRPr="00E764FE" w:rsidRDefault="00854AB1" w:rsidP="00E764FE">
      <w:pPr>
        <w:spacing w:line="240" w:lineRule="auto"/>
        <w:ind w:firstLine="708"/>
        <w:jc w:val="both"/>
        <w:rPr>
          <w:rFonts w:cs="Times New Roman"/>
          <w:b/>
          <w:i/>
          <w:szCs w:val="24"/>
        </w:rPr>
      </w:pPr>
      <w:r w:rsidRPr="00E764FE">
        <w:rPr>
          <w:rFonts w:cs="Times New Roman"/>
          <w:b/>
          <w:i/>
          <w:szCs w:val="24"/>
        </w:rPr>
        <w:t>Компьютерный практикум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 «Вспоминаем клавиатуру».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2 «Вспоминаем приемы управления компьютером».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3 «Создаем и сохраняем файлы».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4 «Работаем с электронной почтой».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5 «Вводим текст».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6 «Редактируем текст».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7 «Работаем с фрагментами текста».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8 «Форматируем текст».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9 «Создаем простые таблицы».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10 «Строим диаграммы».</w:t>
      </w:r>
    </w:p>
    <w:p w:rsidR="00854AB1" w:rsidRPr="00E764FE" w:rsidRDefault="00854AB1" w:rsidP="00E764FE">
      <w:pPr>
        <w:spacing w:line="240" w:lineRule="auto"/>
        <w:ind w:left="567"/>
        <w:jc w:val="both"/>
        <w:rPr>
          <w:rFonts w:cs="Times New Roman"/>
          <w:szCs w:val="24"/>
        </w:rPr>
      </w:pPr>
    </w:p>
    <w:p w:rsidR="00854AB1" w:rsidRPr="00E764FE" w:rsidRDefault="00854AB1" w:rsidP="00E764FE">
      <w:pPr>
        <w:pStyle w:val="p1"/>
        <w:spacing w:before="0" w:beforeAutospacing="0" w:after="0" w:afterAutospacing="0"/>
        <w:ind w:firstLine="708"/>
        <w:jc w:val="both"/>
        <w:rPr>
          <w:b/>
        </w:rPr>
      </w:pPr>
      <w:r w:rsidRPr="00E764FE">
        <w:rPr>
          <w:b/>
          <w:i/>
        </w:rPr>
        <w:t>Контроль знаний и умений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lastRenderedPageBreak/>
        <w:t xml:space="preserve">Контрольная  работа № 1  по теме  «Информация вокруг нас». </w:t>
      </w:r>
    </w:p>
    <w:p w:rsidR="00854AB1" w:rsidRPr="00E764FE" w:rsidRDefault="00854AB1" w:rsidP="00E764FE">
      <w:pPr>
        <w:spacing w:line="240" w:lineRule="auto"/>
        <w:ind w:left="567"/>
        <w:jc w:val="both"/>
        <w:rPr>
          <w:rFonts w:cs="Times New Roman"/>
          <w:szCs w:val="24"/>
        </w:rPr>
      </w:pPr>
    </w:p>
    <w:p w:rsidR="00854AB1" w:rsidRPr="00E764FE" w:rsidRDefault="00854AB1" w:rsidP="00E764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764FE">
        <w:rPr>
          <w:rFonts w:cs="Times New Roman"/>
          <w:b/>
          <w:szCs w:val="24"/>
        </w:rPr>
        <w:t>Обработка информации (1</w:t>
      </w:r>
      <w:r w:rsidR="003B5077" w:rsidRPr="00E764FE">
        <w:rPr>
          <w:rFonts w:cs="Times New Roman"/>
          <w:b/>
          <w:szCs w:val="24"/>
        </w:rPr>
        <w:t>2</w:t>
      </w:r>
      <w:r w:rsidRPr="00E764FE">
        <w:rPr>
          <w:rFonts w:cs="Times New Roman"/>
          <w:b/>
          <w:szCs w:val="24"/>
        </w:rPr>
        <w:t xml:space="preserve"> ч.)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Действия с информацией.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854AB1" w:rsidRPr="00E764FE" w:rsidRDefault="00854AB1" w:rsidP="00E764FE">
      <w:pPr>
        <w:spacing w:line="240" w:lineRule="auto"/>
        <w:ind w:firstLine="567"/>
        <w:jc w:val="both"/>
        <w:rPr>
          <w:rFonts w:cs="Times New Roman"/>
          <w:b/>
          <w:i/>
          <w:szCs w:val="24"/>
        </w:rPr>
      </w:pPr>
      <w:r w:rsidRPr="00E764FE">
        <w:rPr>
          <w:rFonts w:cs="Times New Roman"/>
          <w:b/>
          <w:i/>
          <w:szCs w:val="24"/>
        </w:rPr>
        <w:t>Компьютерный практикум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11 «Изучаем инструменты графического редактора».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12 «Работаем с графическими фрагментами».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13 «Планируем работу с графическим редактором».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14 «Создаем списки».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15 «Ищем информацию в сети Интернет».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16 «Выполняем вычисления с помощью программы Калькулятор».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17 «Создаем анимацию».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Практическая работа № 18 «Создаем слайд-шоу».</w:t>
      </w:r>
    </w:p>
    <w:p w:rsidR="00854AB1" w:rsidRPr="00E764FE" w:rsidRDefault="00854AB1" w:rsidP="00E764FE">
      <w:pPr>
        <w:pStyle w:val="p1"/>
        <w:spacing w:before="0" w:beforeAutospacing="0" w:after="0" w:afterAutospacing="0"/>
        <w:ind w:firstLine="540"/>
        <w:jc w:val="both"/>
        <w:rPr>
          <w:b/>
          <w:i/>
        </w:rPr>
      </w:pPr>
    </w:p>
    <w:p w:rsidR="00854AB1" w:rsidRPr="00E764FE" w:rsidRDefault="00854AB1" w:rsidP="00E764FE">
      <w:pPr>
        <w:pStyle w:val="p1"/>
        <w:spacing w:before="0" w:beforeAutospacing="0" w:after="0" w:afterAutospacing="0"/>
        <w:ind w:firstLine="567"/>
        <w:jc w:val="both"/>
        <w:rPr>
          <w:b/>
        </w:rPr>
      </w:pPr>
      <w:r w:rsidRPr="00E764FE">
        <w:rPr>
          <w:b/>
          <w:i/>
        </w:rPr>
        <w:t>Контроль знаний и умений</w:t>
      </w:r>
    </w:p>
    <w:p w:rsidR="00854AB1" w:rsidRPr="00E764FE" w:rsidRDefault="00854AB1" w:rsidP="00E764FE">
      <w:pPr>
        <w:spacing w:line="240" w:lineRule="auto"/>
        <w:jc w:val="both"/>
        <w:rPr>
          <w:rFonts w:cs="Times New Roman"/>
          <w:szCs w:val="24"/>
        </w:rPr>
      </w:pPr>
      <w:r w:rsidRPr="00E764FE">
        <w:rPr>
          <w:rFonts w:cs="Times New Roman"/>
          <w:szCs w:val="24"/>
        </w:rPr>
        <w:t>К</w:t>
      </w:r>
      <w:r w:rsidR="00582B27" w:rsidRPr="00E764FE">
        <w:rPr>
          <w:rFonts w:cs="Times New Roman"/>
          <w:szCs w:val="24"/>
        </w:rPr>
        <w:t xml:space="preserve">онтрольная  работа № 2 по теме </w:t>
      </w:r>
      <w:r w:rsidRPr="00E764FE">
        <w:rPr>
          <w:rFonts w:cs="Times New Roman"/>
          <w:szCs w:val="24"/>
        </w:rPr>
        <w:t>«Обработка информации».</w:t>
      </w:r>
    </w:p>
    <w:p w:rsidR="00CF11B7" w:rsidRDefault="00CF11B7" w:rsidP="00FC2A4B">
      <w:pPr>
        <w:jc w:val="both"/>
        <w:rPr>
          <w:szCs w:val="24"/>
        </w:rPr>
      </w:pPr>
    </w:p>
    <w:p w:rsidR="00CF11B7" w:rsidRDefault="00CF11B7" w:rsidP="00FC2A4B">
      <w:pPr>
        <w:jc w:val="both"/>
        <w:rPr>
          <w:szCs w:val="24"/>
        </w:rPr>
      </w:pPr>
    </w:p>
    <w:p w:rsidR="00FF1E1D" w:rsidRDefault="00FF1E1D" w:rsidP="00FF1E1D">
      <w:pPr>
        <w:autoSpaceDE w:val="0"/>
        <w:autoSpaceDN w:val="0"/>
        <w:adjustRightInd w:val="0"/>
        <w:ind w:firstLine="720"/>
        <w:jc w:val="both"/>
      </w:pPr>
    </w:p>
    <w:p w:rsidR="00E764FE" w:rsidRDefault="00E764FE" w:rsidP="00FF1E1D">
      <w:pPr>
        <w:autoSpaceDE w:val="0"/>
        <w:autoSpaceDN w:val="0"/>
        <w:adjustRightInd w:val="0"/>
        <w:ind w:firstLine="720"/>
        <w:jc w:val="both"/>
      </w:pPr>
    </w:p>
    <w:p w:rsidR="00E764FE" w:rsidRDefault="00E764FE" w:rsidP="00FF1E1D">
      <w:pPr>
        <w:autoSpaceDE w:val="0"/>
        <w:autoSpaceDN w:val="0"/>
        <w:adjustRightInd w:val="0"/>
        <w:ind w:firstLine="720"/>
        <w:jc w:val="both"/>
      </w:pPr>
    </w:p>
    <w:p w:rsidR="00E764FE" w:rsidRDefault="00E764FE" w:rsidP="00FF1E1D">
      <w:pPr>
        <w:autoSpaceDE w:val="0"/>
        <w:autoSpaceDN w:val="0"/>
        <w:adjustRightInd w:val="0"/>
        <w:ind w:firstLine="720"/>
        <w:jc w:val="both"/>
      </w:pPr>
    </w:p>
    <w:p w:rsidR="00E764FE" w:rsidRDefault="00E764FE" w:rsidP="00FF1E1D">
      <w:pPr>
        <w:autoSpaceDE w:val="0"/>
        <w:autoSpaceDN w:val="0"/>
        <w:adjustRightInd w:val="0"/>
        <w:ind w:firstLine="720"/>
        <w:jc w:val="both"/>
      </w:pPr>
    </w:p>
    <w:p w:rsidR="00CF11B7" w:rsidRDefault="00CF11B7" w:rsidP="00FF1E1D">
      <w:pPr>
        <w:autoSpaceDE w:val="0"/>
        <w:autoSpaceDN w:val="0"/>
        <w:adjustRightInd w:val="0"/>
        <w:ind w:firstLine="720"/>
        <w:jc w:val="both"/>
      </w:pPr>
    </w:p>
    <w:p w:rsidR="00CF11B7" w:rsidRDefault="00CF11B7" w:rsidP="00FF1E1D">
      <w:pPr>
        <w:autoSpaceDE w:val="0"/>
        <w:autoSpaceDN w:val="0"/>
        <w:adjustRightInd w:val="0"/>
        <w:ind w:firstLine="720"/>
        <w:jc w:val="both"/>
      </w:pPr>
    </w:p>
    <w:p w:rsidR="00CF11B7" w:rsidRDefault="00CF11B7" w:rsidP="00CF11B7">
      <w:pPr>
        <w:pStyle w:val="a4"/>
        <w:numPr>
          <w:ilvl w:val="0"/>
          <w:numId w:val="1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ТРЕБОВАНИЯ К УРОВНЮ ПОДГОТОВКИ УЧАЩИХСЯ</w:t>
      </w:r>
    </w:p>
    <w:p w:rsidR="002C1EE0" w:rsidRPr="00E764FE" w:rsidRDefault="002C1EE0" w:rsidP="002C1EE0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764FE">
        <w:rPr>
          <w:bCs/>
          <w:iCs/>
          <w:color w:val="000000"/>
        </w:rPr>
        <w:t>В результате изучения информатики ученик должен</w:t>
      </w:r>
    </w:p>
    <w:p w:rsidR="002C1EE0" w:rsidRPr="00E764FE" w:rsidRDefault="002C1EE0" w:rsidP="002C1EE0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764FE">
        <w:rPr>
          <w:color w:val="000000"/>
        </w:rPr>
        <w:t>знать/понимать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>виды информационных процессов; примеры источников и приемников информации;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>программный принцип работы компьютера.</w:t>
      </w:r>
    </w:p>
    <w:p w:rsidR="002C1EE0" w:rsidRPr="00E764FE" w:rsidRDefault="002C1EE0" w:rsidP="002C1EE0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764FE">
        <w:rPr>
          <w:bCs/>
          <w:color w:val="000000"/>
        </w:rPr>
        <w:t>уметь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C1EE0" w:rsidRPr="00E764FE" w:rsidRDefault="00E764FE" w:rsidP="00E764F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EE0" w:rsidRPr="00E764FE">
        <w:rPr>
          <w:color w:val="000000"/>
        </w:rPr>
        <w:t>оценивать числовые параметры информационных объектов и процессов: объем памяти, необходимый для хранения информации; создавать информационные объекты, в том числе:</w:t>
      </w:r>
    </w:p>
    <w:p w:rsidR="002C1EE0" w:rsidRPr="00E764FE" w:rsidRDefault="002C1EE0" w:rsidP="002C1EE0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764FE">
        <w:rPr>
          <w:color w:val="000000"/>
        </w:rPr>
        <w:t>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2C1EE0" w:rsidRPr="00E764FE" w:rsidRDefault="002C1EE0" w:rsidP="002C1EE0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764FE">
        <w:rPr>
          <w:color w:val="000000"/>
        </w:rPr>
        <w:t xml:space="preserve">создавать и использовать различные формы представления информации: формулы, графики, диаграммы, таблицы; </w:t>
      </w:r>
    </w:p>
    <w:p w:rsidR="002C1EE0" w:rsidRPr="00E764FE" w:rsidRDefault="002C1EE0" w:rsidP="002C1EE0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764FE">
        <w:rPr>
          <w:color w:val="000000"/>
        </w:rPr>
        <w:t>создавать рисунки, чертежи, графические представления реального объекта;</w:t>
      </w:r>
    </w:p>
    <w:p w:rsidR="002C1EE0" w:rsidRPr="00E764FE" w:rsidRDefault="002C1EE0" w:rsidP="002C1EE0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764FE">
        <w:rPr>
          <w:color w:val="000000"/>
        </w:rPr>
        <w:t>создавать презентации на основе шаблонов;</w:t>
      </w:r>
    </w:p>
    <w:p w:rsidR="002C1EE0" w:rsidRPr="00E764FE" w:rsidRDefault="002C1EE0" w:rsidP="002C1EE0">
      <w:pPr>
        <w:pStyle w:val="a6"/>
        <w:spacing w:before="0" w:beforeAutospacing="0" w:after="0" w:afterAutospacing="0" w:line="276" w:lineRule="auto"/>
        <w:ind w:left="1137"/>
        <w:jc w:val="both"/>
        <w:rPr>
          <w:color w:val="000000"/>
        </w:rPr>
      </w:pPr>
    </w:p>
    <w:p w:rsidR="002C1EE0" w:rsidRPr="00E764FE" w:rsidRDefault="00E764FE" w:rsidP="00E764FE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2C1EE0" w:rsidRPr="00E764FE" w:rsidRDefault="00E764FE" w:rsidP="002C1EE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="002C1EE0" w:rsidRPr="00E764FE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2C1EE0" w:rsidRPr="00E764FE">
        <w:rPr>
          <w:color w:val="000000"/>
        </w:rPr>
        <w:t>для</w:t>
      </w:r>
      <w:proofErr w:type="gramEnd"/>
      <w:r w:rsidR="002C1EE0" w:rsidRPr="00E764FE">
        <w:rPr>
          <w:color w:val="000000"/>
        </w:rPr>
        <w:t>:</w:t>
      </w:r>
    </w:p>
    <w:p w:rsidR="002C1EE0" w:rsidRPr="00E764FE" w:rsidRDefault="00E764FE" w:rsidP="00E764FE">
      <w:pPr>
        <w:spacing w:after="0"/>
        <w:ind w:firstLine="708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создания простейших моделей объектов и процессов в виде изображений и чертежей;</w:t>
      </w:r>
    </w:p>
    <w:p w:rsidR="002C1EE0" w:rsidRPr="00E764FE" w:rsidRDefault="00E764FE" w:rsidP="00E764FE">
      <w:pPr>
        <w:spacing w:after="0"/>
        <w:ind w:firstLine="708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создания информационных объектов, в том числе для оформления результатов учебной работы;</w:t>
      </w:r>
    </w:p>
    <w:p w:rsidR="002C1EE0" w:rsidRPr="00E764FE" w:rsidRDefault="00E764FE" w:rsidP="00E764FE">
      <w:pPr>
        <w:spacing w:after="0"/>
        <w:ind w:firstLine="708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2C1EE0" w:rsidRPr="00E764FE" w:rsidRDefault="00E764FE" w:rsidP="00E764FE">
      <w:pPr>
        <w:spacing w:after="0"/>
        <w:ind w:firstLine="708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2C1EE0" w:rsidRPr="00E764FE" w:rsidRDefault="00E764FE" w:rsidP="00E764FE">
      <w:pPr>
        <w:spacing w:after="0"/>
        <w:ind w:firstLine="708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соблюдения этических и правовых норм при работе с информацией;</w:t>
      </w:r>
    </w:p>
    <w:p w:rsidR="002C1EE0" w:rsidRPr="00E764FE" w:rsidRDefault="00E764FE" w:rsidP="00E764FE">
      <w:pPr>
        <w:spacing w:after="0"/>
        <w:ind w:firstLine="708"/>
        <w:rPr>
          <w:szCs w:val="24"/>
        </w:rPr>
      </w:pPr>
      <w:r>
        <w:rPr>
          <w:szCs w:val="24"/>
        </w:rPr>
        <w:t xml:space="preserve">- </w:t>
      </w:r>
      <w:r w:rsidR="002C1EE0" w:rsidRPr="00E764FE">
        <w:rPr>
          <w:szCs w:val="24"/>
        </w:rPr>
        <w:t>эффективной организации индивидуального информационного пространства.</w:t>
      </w:r>
    </w:p>
    <w:p w:rsidR="00CF11B7" w:rsidRPr="00E764FE" w:rsidRDefault="00CF11B7" w:rsidP="00CF11B7">
      <w:pPr>
        <w:spacing w:after="0"/>
        <w:rPr>
          <w:rFonts w:eastAsia="Times New Roman" w:cs="Times New Roman"/>
          <w:szCs w:val="24"/>
          <w:lang w:eastAsia="ru-RU"/>
        </w:rPr>
      </w:pPr>
    </w:p>
    <w:p w:rsidR="00BA6AD3" w:rsidRDefault="00BA6AD3" w:rsidP="00FF1E1D">
      <w:pPr>
        <w:autoSpaceDE w:val="0"/>
        <w:autoSpaceDN w:val="0"/>
        <w:adjustRightInd w:val="0"/>
        <w:ind w:firstLine="720"/>
        <w:jc w:val="both"/>
      </w:pPr>
    </w:p>
    <w:p w:rsidR="00BA6AD3" w:rsidRPr="00BA6AD3" w:rsidRDefault="00BA6AD3" w:rsidP="00BA6AD3"/>
    <w:p w:rsidR="00BA6AD3" w:rsidRPr="00BA6AD3" w:rsidRDefault="00BA6AD3" w:rsidP="00BA6AD3"/>
    <w:p w:rsidR="00BA6AD3" w:rsidRPr="00BA6AD3" w:rsidRDefault="00BA6AD3" w:rsidP="00BA6AD3"/>
    <w:p w:rsidR="00BA6AD3" w:rsidRPr="00E764FE" w:rsidRDefault="00BA6AD3" w:rsidP="00E764F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4FE">
        <w:rPr>
          <w:rFonts w:eastAsia="Times New Roman" w:cs="Times New Roman"/>
          <w:szCs w:val="24"/>
          <w:lang w:eastAsia="ru-RU"/>
        </w:rPr>
        <w:t>ПЕРЕЧЕНЬ УЧЕБНО-МЕТОДИЧЕСКОГО ОБЕСПЕЧЕНИЯ</w:t>
      </w:r>
    </w:p>
    <w:p w:rsidR="00F92AC7" w:rsidRPr="00E764FE" w:rsidRDefault="00F92AC7" w:rsidP="00E764FE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BA6AD3" w:rsidRPr="00E764FE" w:rsidRDefault="00F92AC7" w:rsidP="00E764FE">
      <w:pPr>
        <w:pStyle w:val="2"/>
        <w:ind w:left="0"/>
        <w:jc w:val="both"/>
      </w:pPr>
      <w:r w:rsidRPr="00E764FE">
        <w:t xml:space="preserve">• </w:t>
      </w:r>
      <w:r w:rsidR="00BA6AD3" w:rsidRPr="00E764FE">
        <w:t xml:space="preserve">«Информатика» учебник для 5 класса / Л.Л. </w:t>
      </w:r>
      <w:proofErr w:type="spellStart"/>
      <w:r w:rsidR="00BA6AD3" w:rsidRPr="00E764FE">
        <w:t>Босова</w:t>
      </w:r>
      <w:proofErr w:type="spellEnd"/>
      <w:r w:rsidR="00BA6AD3" w:rsidRPr="00E764FE">
        <w:t>, А.Ю.Босова.-3-е изд.- М.: Бином. Лаборатория знаний, 2015.</w:t>
      </w:r>
    </w:p>
    <w:p w:rsidR="00BA6AD3" w:rsidRPr="00E764FE" w:rsidRDefault="00F92AC7" w:rsidP="00E764FE">
      <w:pPr>
        <w:pStyle w:val="2"/>
        <w:ind w:left="0"/>
        <w:jc w:val="both"/>
      </w:pPr>
      <w:r w:rsidRPr="00E764FE">
        <w:t xml:space="preserve">• </w:t>
      </w:r>
      <w:r w:rsidR="00BA6AD3" w:rsidRPr="00E764FE">
        <w:t>«Информатика»</w:t>
      </w:r>
      <w:r w:rsidRPr="00E764FE">
        <w:t xml:space="preserve"> р</w:t>
      </w:r>
      <w:r w:rsidR="00BA6AD3" w:rsidRPr="00E764FE">
        <w:t>абочая тетрадь</w:t>
      </w:r>
      <w:r w:rsidRPr="00E764FE">
        <w:t xml:space="preserve"> для</w:t>
      </w:r>
      <w:r w:rsidR="00BA6AD3" w:rsidRPr="00E764FE">
        <w:t xml:space="preserve"> 5 кл</w:t>
      </w:r>
      <w:r w:rsidRPr="00E764FE">
        <w:t>асса: в 2ч.</w:t>
      </w:r>
      <w:r w:rsidR="00BA6AD3" w:rsidRPr="00E764FE">
        <w:t xml:space="preserve">/ Л.Л. </w:t>
      </w:r>
      <w:proofErr w:type="spellStart"/>
      <w:r w:rsidR="00BA6AD3" w:rsidRPr="00E764FE">
        <w:t>Босов</w:t>
      </w:r>
      <w:r w:rsidRPr="00E764FE">
        <w:t>а</w:t>
      </w:r>
      <w:proofErr w:type="spellEnd"/>
      <w:r w:rsidRPr="00E764FE">
        <w:t xml:space="preserve">, </w:t>
      </w:r>
      <w:proofErr w:type="spellStart"/>
      <w:r w:rsidRPr="00E764FE">
        <w:t>А.Ю.Босова</w:t>
      </w:r>
      <w:proofErr w:type="spellEnd"/>
      <w:r w:rsidRPr="00E764FE">
        <w:t xml:space="preserve"> – 2-е изд., пересмотр. -</w:t>
      </w:r>
      <w:r w:rsidR="00BA6AD3" w:rsidRPr="00E764FE">
        <w:t xml:space="preserve"> М.: Бином. Лаборатория знаний, 201</w:t>
      </w:r>
      <w:r w:rsidRPr="00E764FE">
        <w:t>7</w:t>
      </w:r>
      <w:r w:rsidR="00BA6AD3" w:rsidRPr="00E764FE">
        <w:t>.</w:t>
      </w:r>
    </w:p>
    <w:p w:rsidR="00BA6AD3" w:rsidRPr="00E764FE" w:rsidRDefault="00F92AC7" w:rsidP="00E764FE">
      <w:pPr>
        <w:pStyle w:val="2"/>
        <w:ind w:left="0"/>
        <w:jc w:val="both"/>
        <w:rPr>
          <w:color w:val="000000"/>
        </w:rPr>
      </w:pPr>
      <w:r w:rsidRPr="00E764FE">
        <w:rPr>
          <w:color w:val="000000"/>
        </w:rPr>
        <w:t>• «Информатика» 5-6 классы: методическое пособие/</w:t>
      </w:r>
      <w:r w:rsidR="00BA6AD3" w:rsidRPr="00E764FE">
        <w:rPr>
          <w:color w:val="000000"/>
        </w:rPr>
        <w:t xml:space="preserve"> </w:t>
      </w:r>
      <w:r w:rsidRPr="00E764FE">
        <w:t xml:space="preserve">Л.Л. </w:t>
      </w:r>
      <w:proofErr w:type="spellStart"/>
      <w:r w:rsidRPr="00E764FE">
        <w:t>Босова</w:t>
      </w:r>
      <w:proofErr w:type="spellEnd"/>
      <w:r w:rsidRPr="00E764FE">
        <w:t xml:space="preserve">, </w:t>
      </w:r>
      <w:proofErr w:type="spellStart"/>
      <w:r w:rsidRPr="00E764FE">
        <w:t>А.Ю.Босова</w:t>
      </w:r>
      <w:proofErr w:type="spellEnd"/>
      <w:r w:rsidRPr="00E764FE">
        <w:t xml:space="preserve">. – 2-е </w:t>
      </w:r>
      <w:proofErr w:type="spellStart"/>
      <w:r w:rsidRPr="00E764FE">
        <w:t>изд</w:t>
      </w:r>
      <w:proofErr w:type="spellEnd"/>
      <w:r w:rsidRPr="00E764FE">
        <w:t>.</w:t>
      </w:r>
      <w:proofErr w:type="gramStart"/>
      <w:r w:rsidRPr="00E764FE">
        <w:t>,</w:t>
      </w:r>
      <w:proofErr w:type="spellStart"/>
      <w:r w:rsidRPr="00E764FE">
        <w:t>п</w:t>
      </w:r>
      <w:proofErr w:type="gramEnd"/>
      <w:r w:rsidRPr="00E764FE">
        <w:t>ерераб</w:t>
      </w:r>
      <w:proofErr w:type="spellEnd"/>
      <w:r w:rsidRPr="00E764FE">
        <w:t>. – М.: Бином. Лаборатория знаний, 2017.</w:t>
      </w:r>
    </w:p>
    <w:p w:rsidR="00BA6AD3" w:rsidRPr="00E764FE" w:rsidRDefault="00F92AC7" w:rsidP="00E764FE">
      <w:pPr>
        <w:pStyle w:val="2"/>
        <w:ind w:left="0"/>
        <w:jc w:val="both"/>
      </w:pPr>
      <w:r w:rsidRPr="00E764FE">
        <w:t xml:space="preserve">• </w:t>
      </w:r>
      <w:r w:rsidR="00BA6AD3" w:rsidRPr="00E764FE">
        <w:t xml:space="preserve">Цифровые образовательные ресурсы сети Интернет: </w:t>
      </w:r>
      <w:r w:rsidRPr="00E764FE">
        <w:rPr>
          <w:lang w:val="en-US"/>
        </w:rPr>
        <w:t>www</w:t>
      </w:r>
      <w:r w:rsidRPr="00E764FE">
        <w:t xml:space="preserve">.lbz.ru, </w:t>
      </w:r>
      <w:hyperlink r:id="rId8" w:history="1">
        <w:r w:rsidR="00BA6AD3" w:rsidRPr="00E764FE">
          <w:rPr>
            <w:rStyle w:val="a5"/>
          </w:rPr>
          <w:t>http://metod-kopilka.ru</w:t>
        </w:r>
      </w:hyperlink>
      <w:r w:rsidR="00BA6AD3" w:rsidRPr="00E764FE">
        <w:t xml:space="preserve">,  </w:t>
      </w:r>
      <w:hyperlink r:id="rId9" w:history="1">
        <w:r w:rsidR="00BA6AD3" w:rsidRPr="00E764FE">
          <w:rPr>
            <w:rStyle w:val="a5"/>
          </w:rPr>
          <w:t>http://school-collection.edu.ru/catalog/</w:t>
        </w:r>
      </w:hyperlink>
      <w:r w:rsidR="00BA6AD3" w:rsidRPr="00E764FE">
        <w:t xml:space="preserve">, </w:t>
      </w:r>
      <w:hyperlink r:id="rId10" w:history="1">
        <w:r w:rsidR="00BA6AD3" w:rsidRPr="00E764FE">
          <w:rPr>
            <w:rStyle w:val="a5"/>
          </w:rPr>
          <w:t>http://uchitel.moy.su/</w:t>
        </w:r>
      </w:hyperlink>
      <w:r w:rsidR="00BA6AD3" w:rsidRPr="00E764FE">
        <w:t xml:space="preserve">, </w:t>
      </w:r>
      <w:hyperlink r:id="rId11" w:history="1">
        <w:r w:rsidR="00BA6AD3" w:rsidRPr="00E764FE">
          <w:rPr>
            <w:rStyle w:val="a5"/>
          </w:rPr>
          <w:t>http://www.openclass.ru/</w:t>
        </w:r>
      </w:hyperlink>
      <w:r w:rsidR="00BA6AD3" w:rsidRPr="00E764FE">
        <w:t xml:space="preserve">, </w:t>
      </w:r>
      <w:hyperlink r:id="rId12" w:history="1">
        <w:r w:rsidR="00BA6AD3" w:rsidRPr="00E764FE">
          <w:rPr>
            <w:rStyle w:val="a5"/>
          </w:rPr>
          <w:t>http://it-n.ru/</w:t>
        </w:r>
      </w:hyperlink>
      <w:r w:rsidR="00BA6AD3" w:rsidRPr="00E764FE">
        <w:t xml:space="preserve">, </w:t>
      </w:r>
      <w:hyperlink r:id="rId13" w:history="1">
        <w:r w:rsidR="00BA6AD3" w:rsidRPr="00E764FE">
          <w:rPr>
            <w:rStyle w:val="a5"/>
          </w:rPr>
          <w:t>http://pedsovet.su/</w:t>
        </w:r>
      </w:hyperlink>
      <w:r w:rsidR="00BA6AD3" w:rsidRPr="00E764FE">
        <w:t xml:space="preserve">, </w:t>
      </w:r>
      <w:hyperlink r:id="rId14" w:history="1">
        <w:r w:rsidR="00BA6AD3" w:rsidRPr="00E764FE">
          <w:rPr>
            <w:rStyle w:val="a5"/>
          </w:rPr>
          <w:t>http://www.uchportal.ru/</w:t>
        </w:r>
      </w:hyperlink>
      <w:r w:rsidR="00BA6AD3" w:rsidRPr="00E764FE">
        <w:t xml:space="preserve">, </w:t>
      </w:r>
      <w:hyperlink r:id="rId15" w:history="1">
        <w:r w:rsidR="00BA6AD3" w:rsidRPr="00E764FE">
          <w:rPr>
            <w:rStyle w:val="a5"/>
          </w:rPr>
          <w:t>http://zavuch.info/</w:t>
        </w:r>
      </w:hyperlink>
      <w:r w:rsidR="00BA6AD3" w:rsidRPr="00E764FE">
        <w:t xml:space="preserve">, </w:t>
      </w:r>
      <w:hyperlink r:id="rId16" w:history="1">
        <w:r w:rsidR="00BA6AD3" w:rsidRPr="00E764FE">
          <w:rPr>
            <w:rStyle w:val="a5"/>
          </w:rPr>
          <w:t>http://window.edu.ru/</w:t>
        </w:r>
      </w:hyperlink>
      <w:r w:rsidR="00BA6AD3" w:rsidRPr="00E764FE">
        <w:t xml:space="preserve">, </w:t>
      </w:r>
      <w:hyperlink r:id="rId17" w:history="1">
        <w:r w:rsidR="00BA6AD3" w:rsidRPr="00E764FE">
          <w:rPr>
            <w:rStyle w:val="a5"/>
          </w:rPr>
          <w:t>http://festival.1september.ru/</w:t>
        </w:r>
      </w:hyperlink>
      <w:r w:rsidR="00BA6AD3" w:rsidRPr="00E764FE">
        <w:t xml:space="preserve">, </w:t>
      </w:r>
      <w:hyperlink r:id="rId18" w:history="1">
        <w:r w:rsidR="00BA6AD3" w:rsidRPr="00E764FE">
          <w:rPr>
            <w:rStyle w:val="a5"/>
          </w:rPr>
          <w:t>http://</w:t>
        </w:r>
        <w:proofErr w:type="spellStart"/>
        <w:r w:rsidR="00BA6AD3" w:rsidRPr="00E764FE">
          <w:rPr>
            <w:rStyle w:val="a5"/>
            <w:lang w:val="en-US"/>
          </w:rPr>
          <w:t>klyaksa</w:t>
        </w:r>
        <w:proofErr w:type="spellEnd"/>
        <w:r w:rsidR="00BA6AD3" w:rsidRPr="00E764FE">
          <w:rPr>
            <w:rStyle w:val="a5"/>
          </w:rPr>
          <w:t>.</w:t>
        </w:r>
        <w:r w:rsidR="00BA6AD3" w:rsidRPr="00E764FE">
          <w:rPr>
            <w:rStyle w:val="a5"/>
            <w:lang w:val="en-US"/>
          </w:rPr>
          <w:t>net</w:t>
        </w:r>
      </w:hyperlink>
    </w:p>
    <w:p w:rsidR="00BA6AD3" w:rsidRPr="00E764FE" w:rsidRDefault="00F92AC7" w:rsidP="00E764FE">
      <w:pPr>
        <w:pStyle w:val="2"/>
        <w:ind w:left="0"/>
        <w:jc w:val="both"/>
      </w:pPr>
      <w:r w:rsidRPr="00E764FE">
        <w:t xml:space="preserve">• </w:t>
      </w:r>
      <w:r w:rsidR="00BA6AD3" w:rsidRPr="00E764FE">
        <w:t>Электронный калькулятор Операционная система</w:t>
      </w:r>
    </w:p>
    <w:p w:rsidR="00BA6AD3" w:rsidRPr="00E764FE" w:rsidRDefault="00F92AC7" w:rsidP="00E764FE">
      <w:pPr>
        <w:pStyle w:val="2"/>
        <w:ind w:left="0"/>
        <w:jc w:val="both"/>
      </w:pPr>
      <w:r w:rsidRPr="00E764FE">
        <w:t xml:space="preserve">• </w:t>
      </w:r>
      <w:r w:rsidR="00BA6AD3" w:rsidRPr="00E764FE">
        <w:t xml:space="preserve">Текстовый редактор.  Операционная система </w:t>
      </w:r>
    </w:p>
    <w:p w:rsidR="00BA6AD3" w:rsidRPr="00E764FE" w:rsidRDefault="00F92AC7" w:rsidP="00E764FE">
      <w:pPr>
        <w:pStyle w:val="2"/>
        <w:ind w:left="0"/>
        <w:jc w:val="both"/>
      </w:pPr>
      <w:r w:rsidRPr="00E764FE">
        <w:t xml:space="preserve">• </w:t>
      </w:r>
      <w:r w:rsidR="00BA6AD3" w:rsidRPr="00E764FE">
        <w:t xml:space="preserve">Растровый графический редактор  </w:t>
      </w:r>
    </w:p>
    <w:p w:rsidR="00BA6AD3" w:rsidRPr="00E764FE" w:rsidRDefault="00F92AC7" w:rsidP="00E764FE">
      <w:pPr>
        <w:pStyle w:val="2"/>
        <w:widowControl w:val="0"/>
        <w:autoSpaceDE w:val="0"/>
        <w:autoSpaceDN w:val="0"/>
        <w:adjustRightInd w:val="0"/>
        <w:ind w:left="0"/>
        <w:jc w:val="both"/>
      </w:pPr>
      <w:r w:rsidRPr="00E764FE">
        <w:t xml:space="preserve">• </w:t>
      </w:r>
      <w:r w:rsidR="00BA6AD3" w:rsidRPr="00E764FE">
        <w:t xml:space="preserve">Программа разработки презентаций </w:t>
      </w:r>
    </w:p>
    <w:p w:rsidR="00BA6AD3" w:rsidRPr="00E764FE" w:rsidRDefault="00F92AC7" w:rsidP="00E7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764FE">
        <w:rPr>
          <w:rFonts w:cs="Times New Roman"/>
          <w:szCs w:val="24"/>
        </w:rPr>
        <w:t>•</w:t>
      </w:r>
      <w:r w:rsidRPr="00E764FE">
        <w:rPr>
          <w:szCs w:val="24"/>
        </w:rPr>
        <w:t xml:space="preserve"> </w:t>
      </w:r>
      <w:r w:rsidR="00BA6AD3" w:rsidRPr="00E764FE">
        <w:rPr>
          <w:szCs w:val="24"/>
        </w:rPr>
        <w:t>Файловый менеджер (в составе операционной системы или др.).</w:t>
      </w:r>
    </w:p>
    <w:p w:rsidR="00BA6AD3" w:rsidRPr="00E764FE" w:rsidRDefault="00BA6AD3" w:rsidP="00E764FE">
      <w:pPr>
        <w:spacing w:line="240" w:lineRule="auto"/>
        <w:jc w:val="both"/>
        <w:rPr>
          <w:szCs w:val="24"/>
        </w:rPr>
      </w:pPr>
      <w:r w:rsidRPr="00E764FE">
        <w:rPr>
          <w:szCs w:val="24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p w:rsidR="00BA6AD3" w:rsidRDefault="00BA6AD3" w:rsidP="00BA6AD3">
      <w:pPr>
        <w:rPr>
          <w:sz w:val="28"/>
          <w:szCs w:val="28"/>
        </w:rPr>
      </w:pPr>
    </w:p>
    <w:p w:rsidR="00BA6AD3" w:rsidRPr="00BA6AD3" w:rsidRDefault="00BA6AD3" w:rsidP="00BA6AD3">
      <w:pPr>
        <w:tabs>
          <w:tab w:val="left" w:pos="8930"/>
        </w:tabs>
      </w:pPr>
    </w:p>
    <w:sectPr w:rsidR="00BA6AD3" w:rsidRPr="00BA6AD3" w:rsidSect="00D45C61">
      <w:footerReference w:type="default" r:id="rId19"/>
      <w:footerReference w:type="first" r:id="rId20"/>
      <w:pgSz w:w="11906" w:h="16838"/>
      <w:pgMar w:top="1134" w:right="991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61" w:rsidRDefault="00D45C61" w:rsidP="00D45C61">
      <w:pPr>
        <w:spacing w:after="0" w:line="240" w:lineRule="auto"/>
      </w:pPr>
      <w:r>
        <w:separator/>
      </w:r>
    </w:p>
  </w:endnote>
  <w:endnote w:type="continuationSeparator" w:id="0">
    <w:p w:rsidR="00D45C61" w:rsidRDefault="00D45C61" w:rsidP="00D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149751"/>
      <w:docPartObj>
        <w:docPartGallery w:val="Page Numbers (Bottom of Page)"/>
        <w:docPartUnique/>
      </w:docPartObj>
    </w:sdtPr>
    <w:sdtEndPr/>
    <w:sdtContent>
      <w:p w:rsidR="00D45C61" w:rsidRDefault="00D45C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82">
          <w:rPr>
            <w:noProof/>
          </w:rPr>
          <w:t>7</w:t>
        </w:r>
        <w:r>
          <w:fldChar w:fldCharType="end"/>
        </w:r>
      </w:p>
    </w:sdtContent>
  </w:sdt>
  <w:p w:rsidR="00D45C61" w:rsidRDefault="00D45C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61" w:rsidRDefault="00D45C61">
    <w:pPr>
      <w:pStyle w:val="a9"/>
      <w:jc w:val="right"/>
    </w:pPr>
  </w:p>
  <w:p w:rsidR="00D45C61" w:rsidRDefault="00D45C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61" w:rsidRDefault="00D45C61" w:rsidP="00D45C61">
      <w:pPr>
        <w:spacing w:after="0" w:line="240" w:lineRule="auto"/>
      </w:pPr>
      <w:r>
        <w:separator/>
      </w:r>
    </w:p>
  </w:footnote>
  <w:footnote w:type="continuationSeparator" w:id="0">
    <w:p w:rsidR="00D45C61" w:rsidRDefault="00D45C61" w:rsidP="00D4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00F4E9C"/>
    <w:multiLevelType w:val="hybridMultilevel"/>
    <w:tmpl w:val="C904542E"/>
    <w:lvl w:ilvl="0" w:tplc="5C52226A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6025E66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7EFB"/>
    <w:multiLevelType w:val="hybridMultilevel"/>
    <w:tmpl w:val="4A9495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025997"/>
    <w:multiLevelType w:val="hybridMultilevel"/>
    <w:tmpl w:val="82E61750"/>
    <w:lvl w:ilvl="0" w:tplc="FFE8165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355AF"/>
    <w:multiLevelType w:val="hybridMultilevel"/>
    <w:tmpl w:val="D5CC79E0"/>
    <w:lvl w:ilvl="0" w:tplc="FFE8165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86FA7"/>
    <w:multiLevelType w:val="hybridMultilevel"/>
    <w:tmpl w:val="F5F0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15FA"/>
    <w:multiLevelType w:val="hybridMultilevel"/>
    <w:tmpl w:val="B4F0D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4C0953"/>
    <w:multiLevelType w:val="hybridMultilevel"/>
    <w:tmpl w:val="D0C8071E"/>
    <w:lvl w:ilvl="0" w:tplc="5C52226A">
      <w:start w:val="1"/>
      <w:numFmt w:val="bullet"/>
      <w:lvlText w:val="·"/>
      <w:lvlJc w:val="left"/>
      <w:pPr>
        <w:tabs>
          <w:tab w:val="num" w:pos="1137"/>
        </w:tabs>
        <w:ind w:left="1080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AC11D1F"/>
    <w:multiLevelType w:val="hybridMultilevel"/>
    <w:tmpl w:val="C874AAA4"/>
    <w:lvl w:ilvl="0" w:tplc="80245840">
      <w:start w:val="1"/>
      <w:numFmt w:val="bullet"/>
      <w:lvlText w:val=""/>
      <w:lvlJc w:val="left"/>
      <w:pPr>
        <w:tabs>
          <w:tab w:val="num" w:pos="1137"/>
        </w:tabs>
        <w:ind w:left="108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9"/>
    <w:rsid w:val="000952DC"/>
    <w:rsid w:val="002C1EE0"/>
    <w:rsid w:val="0034439B"/>
    <w:rsid w:val="003B5077"/>
    <w:rsid w:val="00516D90"/>
    <w:rsid w:val="005526A4"/>
    <w:rsid w:val="00582B27"/>
    <w:rsid w:val="005B3640"/>
    <w:rsid w:val="00753CEE"/>
    <w:rsid w:val="00854AB1"/>
    <w:rsid w:val="00B87ABB"/>
    <w:rsid w:val="00BA6AD3"/>
    <w:rsid w:val="00C2220A"/>
    <w:rsid w:val="00CF11B7"/>
    <w:rsid w:val="00D33379"/>
    <w:rsid w:val="00D45C61"/>
    <w:rsid w:val="00E764FE"/>
    <w:rsid w:val="00F074AC"/>
    <w:rsid w:val="00F07E82"/>
    <w:rsid w:val="00F81C41"/>
    <w:rsid w:val="00F92AC7"/>
    <w:rsid w:val="00FC2A4B"/>
    <w:rsid w:val="00FF1E1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E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CEE"/>
    <w:pPr>
      <w:ind w:left="720"/>
      <w:contextualSpacing/>
    </w:pPr>
  </w:style>
  <w:style w:type="paragraph" w:customStyle="1" w:styleId="Default">
    <w:name w:val="Default"/>
    <w:rsid w:val="0075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">
    <w:name w:val="Абзац списка1"/>
    <w:basedOn w:val="a"/>
    <w:rsid w:val="00FF1E1D"/>
    <w:pPr>
      <w:suppressAutoHyphens/>
      <w:spacing w:after="0"/>
      <w:ind w:left="720"/>
      <w:contextualSpacing/>
      <w:jc w:val="both"/>
    </w:pPr>
    <w:rPr>
      <w:rFonts w:ascii="Calibri" w:eastAsia="Times New Roman" w:hAnsi="Calibri" w:cs="Times New Roman"/>
      <w:kern w:val="1"/>
      <w:sz w:val="22"/>
      <w:lang w:eastAsia="ru-RU"/>
    </w:rPr>
  </w:style>
  <w:style w:type="paragraph" w:customStyle="1" w:styleId="p1">
    <w:name w:val="p1"/>
    <w:basedOn w:val="a"/>
    <w:rsid w:val="00854A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BA6AD3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BA6AD3"/>
    <w:rPr>
      <w:rFonts w:cs="Times New Roman"/>
      <w:color w:val="0000FF"/>
      <w:u w:val="single"/>
    </w:rPr>
  </w:style>
  <w:style w:type="paragraph" w:styleId="a6">
    <w:name w:val="Normal (Web)"/>
    <w:basedOn w:val="a"/>
    <w:rsid w:val="002C1E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C61"/>
    <w:rPr>
      <w:rFonts w:ascii="Times New Roman" w:hAnsi="Times New Roman" w:cs="Arial"/>
      <w:sz w:val="24"/>
    </w:rPr>
  </w:style>
  <w:style w:type="paragraph" w:styleId="a9">
    <w:name w:val="footer"/>
    <w:basedOn w:val="a"/>
    <w:link w:val="aa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C61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E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CEE"/>
    <w:pPr>
      <w:ind w:left="720"/>
      <w:contextualSpacing/>
    </w:pPr>
  </w:style>
  <w:style w:type="paragraph" w:customStyle="1" w:styleId="Default">
    <w:name w:val="Default"/>
    <w:rsid w:val="0075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">
    <w:name w:val="Абзац списка1"/>
    <w:basedOn w:val="a"/>
    <w:rsid w:val="00FF1E1D"/>
    <w:pPr>
      <w:suppressAutoHyphens/>
      <w:spacing w:after="0"/>
      <w:ind w:left="720"/>
      <w:contextualSpacing/>
      <w:jc w:val="both"/>
    </w:pPr>
    <w:rPr>
      <w:rFonts w:ascii="Calibri" w:eastAsia="Times New Roman" w:hAnsi="Calibri" w:cs="Times New Roman"/>
      <w:kern w:val="1"/>
      <w:sz w:val="22"/>
      <w:lang w:eastAsia="ru-RU"/>
    </w:rPr>
  </w:style>
  <w:style w:type="paragraph" w:customStyle="1" w:styleId="p1">
    <w:name w:val="p1"/>
    <w:basedOn w:val="a"/>
    <w:rsid w:val="00854A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BA6AD3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BA6AD3"/>
    <w:rPr>
      <w:rFonts w:cs="Times New Roman"/>
      <w:color w:val="0000FF"/>
      <w:u w:val="single"/>
    </w:rPr>
  </w:style>
  <w:style w:type="paragraph" w:styleId="a6">
    <w:name w:val="Normal (Web)"/>
    <w:basedOn w:val="a"/>
    <w:rsid w:val="002C1E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C61"/>
    <w:rPr>
      <w:rFonts w:ascii="Times New Roman" w:hAnsi="Times New Roman" w:cs="Arial"/>
      <w:sz w:val="24"/>
    </w:rPr>
  </w:style>
  <w:style w:type="paragraph" w:styleId="a9">
    <w:name w:val="footer"/>
    <w:basedOn w:val="a"/>
    <w:link w:val="aa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C61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klyaksa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vuch.info/" TargetMode="External"/><Relationship Id="rId10" Type="http://schemas.openxmlformats.org/officeDocument/2006/relationships/hyperlink" Target="http://uchitel.moy.s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2017-09-25T11:12:00Z</dcterms:created>
  <dcterms:modified xsi:type="dcterms:W3CDTF">2017-10-02T10:48:00Z</dcterms:modified>
</cp:coreProperties>
</file>